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2B" w:rsidRPr="00224058" w:rsidRDefault="0089799D" w:rsidP="0092602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ANEXO </w:t>
      </w:r>
      <w:r w:rsidR="005F7ABC">
        <w:rPr>
          <w:rFonts w:ascii="Times New Roman" w:hAnsi="Times New Roman"/>
          <w:b/>
          <w:u w:val="single"/>
        </w:rPr>
        <w:t>II D</w:t>
      </w:r>
      <w:r w:rsidR="0092602B" w:rsidRPr="00224058">
        <w:rPr>
          <w:rFonts w:ascii="Times New Roman" w:hAnsi="Times New Roman"/>
          <w:b/>
          <w:u w:val="single"/>
        </w:rPr>
        <w:t>O EDITAL Nº</w:t>
      </w:r>
      <w:proofErr w:type="gramStart"/>
      <w:r w:rsidR="0092602B" w:rsidRPr="00224058">
        <w:rPr>
          <w:rFonts w:ascii="Times New Roman" w:hAnsi="Times New Roman"/>
          <w:b/>
          <w:u w:val="single"/>
        </w:rPr>
        <w:t xml:space="preserve"> </w:t>
      </w:r>
      <w:r w:rsidR="005F7ABC">
        <w:rPr>
          <w:rFonts w:ascii="Times New Roman" w:hAnsi="Times New Roman"/>
          <w:b/>
          <w:u w:val="single"/>
        </w:rPr>
        <w:t xml:space="preserve">  </w:t>
      </w:r>
      <w:proofErr w:type="gramEnd"/>
      <w:r w:rsidR="00450F1D">
        <w:rPr>
          <w:rFonts w:ascii="Times New Roman" w:hAnsi="Times New Roman"/>
          <w:b/>
          <w:u w:val="single"/>
        </w:rPr>
        <w:t>01</w:t>
      </w:r>
      <w:r w:rsidR="005F7ABC">
        <w:rPr>
          <w:rFonts w:ascii="Times New Roman" w:hAnsi="Times New Roman"/>
          <w:b/>
          <w:u w:val="single"/>
        </w:rPr>
        <w:t xml:space="preserve">  /2020</w:t>
      </w:r>
    </w:p>
    <w:p w:rsidR="0092602B" w:rsidRPr="00224058" w:rsidRDefault="0092602B" w:rsidP="0092602B">
      <w:pPr>
        <w:tabs>
          <w:tab w:val="left" w:pos="709"/>
          <w:tab w:val="center" w:pos="4535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24058" w:rsidRPr="00224058" w:rsidRDefault="005F7ABC" w:rsidP="002240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224058" w:rsidRPr="00224058">
        <w:rPr>
          <w:rFonts w:ascii="Times New Roman" w:hAnsi="Times New Roman"/>
          <w:b/>
        </w:rPr>
        <w:t xml:space="preserve">rograma de Pós-Graduação Educação </w:t>
      </w:r>
      <w:r w:rsidR="001B4D76" w:rsidRPr="00224058">
        <w:rPr>
          <w:rFonts w:ascii="Times New Roman" w:hAnsi="Times New Roman"/>
          <w:b/>
        </w:rPr>
        <w:t>Física</w:t>
      </w:r>
      <w:r w:rsidR="00224058" w:rsidRPr="00224058">
        <w:rPr>
          <w:rFonts w:ascii="Times New Roman" w:hAnsi="Times New Roman"/>
          <w:b/>
        </w:rPr>
        <w:t>– PPGEF</w:t>
      </w:r>
    </w:p>
    <w:p w:rsidR="00224058" w:rsidRPr="005F7ABC" w:rsidRDefault="00224058" w:rsidP="0092602B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AF22BB" w:rsidRPr="00224058" w:rsidRDefault="00AF22BB" w:rsidP="00AF22BB">
      <w:pPr>
        <w:widowControl w:val="0"/>
        <w:spacing w:line="240" w:lineRule="auto"/>
        <w:ind w:left="2" w:hanging="2"/>
        <w:jc w:val="center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b/>
          <w:color w:val="00000A"/>
        </w:rPr>
        <w:t>BAREMA DE PONTUAÇÃO DO CURRÍCULO</w:t>
      </w:r>
    </w:p>
    <w:p w:rsidR="00AF22BB" w:rsidRPr="00224058" w:rsidRDefault="00AF22BB" w:rsidP="00AF22BB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>Candidato: ____________________________________________________________________</w:t>
      </w:r>
    </w:p>
    <w:p w:rsidR="00AF22BB" w:rsidRPr="00224058" w:rsidRDefault="00AF22BB" w:rsidP="00AF22BB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hAnsi="Times New Roman"/>
          <w:color w:val="00000A"/>
        </w:rPr>
      </w:pPr>
    </w:p>
    <w:p w:rsidR="00AF22BB" w:rsidRPr="00224058" w:rsidRDefault="00AF22BB" w:rsidP="00AF22BB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>Linha de pesquisa:</w:t>
      </w:r>
      <w:proofErr w:type="gramStart"/>
      <w:r w:rsidRPr="00224058">
        <w:rPr>
          <w:rFonts w:ascii="Times New Roman" w:hAnsi="Times New Roman"/>
          <w:color w:val="00000A"/>
        </w:rPr>
        <w:t xml:space="preserve">  </w:t>
      </w:r>
    </w:p>
    <w:p w:rsidR="00AF22BB" w:rsidRPr="00224058" w:rsidRDefault="00AF22BB" w:rsidP="00AF22BB">
      <w:pPr>
        <w:widowControl w:val="0"/>
        <w:shd w:val="clear" w:color="auto" w:fill="FFFFFF"/>
        <w:spacing w:line="240" w:lineRule="auto"/>
        <w:ind w:left="2" w:hanging="2"/>
        <w:jc w:val="both"/>
        <w:rPr>
          <w:rFonts w:ascii="Times New Roman" w:hAnsi="Times New Roman"/>
        </w:rPr>
      </w:pPr>
      <w:r w:rsidRPr="00224058">
        <w:rPr>
          <w:rFonts w:ascii="Times New Roman" w:hAnsi="Times New Roman"/>
          <w:color w:val="00000A"/>
        </w:rPr>
        <w:t xml:space="preserve">(     </w:t>
      </w:r>
      <w:proofErr w:type="gramEnd"/>
      <w:r w:rsidRPr="00224058">
        <w:rPr>
          <w:rFonts w:ascii="Times New Roman" w:hAnsi="Times New Roman"/>
          <w:color w:val="00000A"/>
        </w:rPr>
        <w:t xml:space="preserve">) </w:t>
      </w:r>
      <w:r w:rsidRPr="00224058">
        <w:rPr>
          <w:rFonts w:ascii="Times New Roman" w:hAnsi="Times New Roman"/>
        </w:rPr>
        <w:t>Epidemiologia da Atividade Física</w:t>
      </w:r>
    </w:p>
    <w:p w:rsidR="00AF22BB" w:rsidRPr="00224058" w:rsidRDefault="00AF22BB" w:rsidP="00AF22BB">
      <w:pPr>
        <w:tabs>
          <w:tab w:val="left" w:pos="708"/>
        </w:tabs>
        <w:spacing w:line="240" w:lineRule="auto"/>
        <w:ind w:left="2" w:hanging="2"/>
        <w:jc w:val="both"/>
        <w:rPr>
          <w:rFonts w:ascii="Times New Roman" w:hAnsi="Times New Roman"/>
          <w:color w:val="00000A"/>
        </w:rPr>
      </w:pPr>
      <w:proofErr w:type="gramStart"/>
      <w:r w:rsidRPr="00224058">
        <w:rPr>
          <w:rFonts w:ascii="Times New Roman" w:hAnsi="Times New Roman"/>
          <w:color w:val="00000A"/>
        </w:rPr>
        <w:t xml:space="preserve">(     </w:t>
      </w:r>
      <w:proofErr w:type="gramEnd"/>
      <w:r w:rsidRPr="00224058">
        <w:rPr>
          <w:rFonts w:ascii="Times New Roman" w:hAnsi="Times New Roman"/>
          <w:color w:val="00000A"/>
        </w:rPr>
        <w:t xml:space="preserve">) </w:t>
      </w:r>
      <w:r w:rsidRPr="00224058">
        <w:rPr>
          <w:rFonts w:ascii="Times New Roman" w:hAnsi="Times New Roman"/>
        </w:rPr>
        <w:t>Respostas Biológicas e Mentais ao Exercício Físico</w:t>
      </w:r>
    </w:p>
    <w:p w:rsidR="00AF22BB" w:rsidRPr="00224058" w:rsidRDefault="00AF22BB" w:rsidP="00AF22BB">
      <w:pPr>
        <w:spacing w:line="240" w:lineRule="auto"/>
        <w:ind w:left="2" w:hanging="2"/>
        <w:rPr>
          <w:rFonts w:ascii="Times New Roman" w:hAnsi="Times New Roman"/>
          <w:color w:val="00000A"/>
        </w:rPr>
      </w:pPr>
    </w:p>
    <w:p w:rsidR="00AF22BB" w:rsidRDefault="00AF22BB" w:rsidP="00AF22BB">
      <w:pPr>
        <w:spacing w:line="240" w:lineRule="auto"/>
        <w:ind w:left="2" w:hanging="2"/>
        <w:rPr>
          <w:rFonts w:ascii="Times New Roman" w:hAnsi="Times New Roman"/>
          <w:b/>
          <w:color w:val="00000A"/>
        </w:rPr>
      </w:pPr>
      <w:r w:rsidRPr="00224058">
        <w:rPr>
          <w:rFonts w:ascii="Times New Roman" w:hAnsi="Times New Roman"/>
          <w:b/>
          <w:color w:val="00000A"/>
        </w:rPr>
        <w:t>Orientações para preenchimento:</w:t>
      </w:r>
    </w:p>
    <w:p w:rsidR="00783868" w:rsidRPr="00224058" w:rsidRDefault="00783868" w:rsidP="00AF22BB">
      <w:pPr>
        <w:spacing w:line="240" w:lineRule="auto"/>
        <w:ind w:left="2" w:hanging="2"/>
        <w:rPr>
          <w:rFonts w:ascii="Times New Roman" w:hAnsi="Times New Roman"/>
          <w:color w:val="00000A"/>
        </w:rPr>
      </w:pPr>
    </w:p>
    <w:p w:rsidR="00AF22BB" w:rsidRPr="00224058" w:rsidRDefault="00AF22BB" w:rsidP="00783868">
      <w:pPr>
        <w:pStyle w:val="PargrafodaLista"/>
        <w:numPr>
          <w:ilvl w:val="0"/>
          <w:numId w:val="9"/>
        </w:numPr>
        <w:tabs>
          <w:tab w:val="left" w:pos="708"/>
        </w:tabs>
        <w:suppressAutoHyphens/>
        <w:spacing w:after="240" w:line="240" w:lineRule="auto"/>
        <w:ind w:left="714" w:hanging="357"/>
        <w:jc w:val="both"/>
        <w:outlineLvl w:val="0"/>
        <w:rPr>
          <w:rFonts w:ascii="Times New Roman" w:hAnsi="Times New Roman" w:cs="Times New Roman"/>
          <w:color w:val="00000A"/>
        </w:rPr>
      </w:pPr>
      <w:r w:rsidRPr="00224058">
        <w:rPr>
          <w:rFonts w:ascii="Times New Roman" w:hAnsi="Times New Roman" w:cs="Times New Roman"/>
        </w:rPr>
        <w:t>Preencher as colunas correspondentes à quantidade de títulos e a respectiva pontuação, atentando-se para a pontuação máxima em cada item;</w:t>
      </w:r>
    </w:p>
    <w:p w:rsidR="00AF22BB" w:rsidRPr="00224058" w:rsidRDefault="00AF22BB" w:rsidP="00783868">
      <w:pPr>
        <w:pStyle w:val="PargrafodaLista"/>
        <w:numPr>
          <w:ilvl w:val="0"/>
          <w:numId w:val="9"/>
        </w:numPr>
        <w:tabs>
          <w:tab w:val="left" w:pos="708"/>
        </w:tabs>
        <w:suppressAutoHyphens/>
        <w:spacing w:after="240" w:line="240" w:lineRule="auto"/>
        <w:ind w:left="714" w:hanging="357"/>
        <w:jc w:val="both"/>
        <w:outlineLvl w:val="0"/>
        <w:rPr>
          <w:rFonts w:ascii="Times New Roman" w:hAnsi="Times New Roman" w:cs="Times New Roman"/>
        </w:rPr>
      </w:pPr>
      <w:r w:rsidRPr="00224058">
        <w:rPr>
          <w:rFonts w:ascii="Times New Roman" w:hAnsi="Times New Roman" w:cs="Times New Roman"/>
        </w:rPr>
        <w:t>Este Barema deverá estar acompanhado dos documentos comprobatórios conforme ordem em que aparecem e o candidato deverá indicar, no canto superior direito dos comprovantes apresentados, a numeração correspondente ao item;</w:t>
      </w:r>
    </w:p>
    <w:p w:rsidR="00AF22BB" w:rsidRPr="00224058" w:rsidRDefault="00AF22BB" w:rsidP="00783868">
      <w:pPr>
        <w:pStyle w:val="PargrafodaLista"/>
        <w:numPr>
          <w:ilvl w:val="0"/>
          <w:numId w:val="9"/>
        </w:numPr>
        <w:tabs>
          <w:tab w:val="left" w:pos="708"/>
        </w:tabs>
        <w:suppressAutoHyphens/>
        <w:spacing w:after="240" w:line="240" w:lineRule="auto"/>
        <w:ind w:left="714" w:hanging="357"/>
        <w:jc w:val="both"/>
        <w:outlineLvl w:val="0"/>
        <w:rPr>
          <w:rFonts w:ascii="Times New Roman" w:hAnsi="Times New Roman" w:cs="Times New Roman"/>
        </w:rPr>
      </w:pPr>
      <w:r w:rsidRPr="00224058">
        <w:rPr>
          <w:rFonts w:ascii="Times New Roman" w:hAnsi="Times New Roman" w:cs="Times New Roman"/>
        </w:rPr>
        <w:t>Este Barema e documentos comprobatórios deverão ser apresentados em um ú</w:t>
      </w:r>
      <w:proofErr w:type="gramStart"/>
      <w:r w:rsidRPr="00224058">
        <w:rPr>
          <w:rFonts w:ascii="Times New Roman" w:hAnsi="Times New Roman" w:cs="Times New Roman"/>
        </w:rPr>
        <w:t>nico</w:t>
      </w:r>
      <w:proofErr w:type="gramEnd"/>
      <w:r w:rsidRPr="00224058">
        <w:rPr>
          <w:rFonts w:ascii="Times New Roman" w:hAnsi="Times New Roman" w:cs="Times New Roman"/>
        </w:rPr>
        <w:t xml:space="preserve"> arquivo;</w:t>
      </w:r>
    </w:p>
    <w:p w:rsidR="00AF22BB" w:rsidRPr="00224058" w:rsidRDefault="00AF22BB" w:rsidP="00783868">
      <w:pPr>
        <w:pStyle w:val="PargrafodaLista"/>
        <w:numPr>
          <w:ilvl w:val="0"/>
          <w:numId w:val="9"/>
        </w:numPr>
        <w:tabs>
          <w:tab w:val="left" w:pos="708"/>
        </w:tabs>
        <w:suppressAutoHyphens/>
        <w:spacing w:after="240" w:line="240" w:lineRule="auto"/>
        <w:ind w:left="714" w:hanging="357"/>
        <w:jc w:val="both"/>
        <w:outlineLvl w:val="0"/>
        <w:rPr>
          <w:rFonts w:ascii="Times New Roman" w:hAnsi="Times New Roman" w:cs="Times New Roman"/>
        </w:rPr>
      </w:pPr>
      <w:r w:rsidRPr="00224058">
        <w:rPr>
          <w:rFonts w:ascii="Times New Roman" w:hAnsi="Times New Roman" w:cs="Times New Roman"/>
        </w:rPr>
        <w:t>Exceto Formação Acadêmica/Titulação, todos os demais critérios serão aplicados às atividades desenvolvidas nos últimos 05 (cinco) anos - 2015 a 2020;</w:t>
      </w:r>
    </w:p>
    <w:p w:rsidR="00AF22BB" w:rsidRPr="00224058" w:rsidRDefault="00AF22BB" w:rsidP="00783868">
      <w:pPr>
        <w:pStyle w:val="PargrafodaLista"/>
        <w:numPr>
          <w:ilvl w:val="0"/>
          <w:numId w:val="9"/>
        </w:numPr>
        <w:tabs>
          <w:tab w:val="left" w:pos="708"/>
        </w:tabs>
        <w:suppressAutoHyphens/>
        <w:spacing w:after="240" w:line="240" w:lineRule="auto"/>
        <w:ind w:left="714" w:hanging="357"/>
        <w:jc w:val="both"/>
        <w:outlineLvl w:val="0"/>
        <w:rPr>
          <w:rFonts w:ascii="Times New Roman" w:hAnsi="Times New Roman" w:cs="Times New Roman"/>
        </w:rPr>
      </w:pPr>
      <w:r w:rsidRPr="00224058">
        <w:rPr>
          <w:rFonts w:ascii="Times New Roman" w:hAnsi="Times New Roman" w:cs="Times New Roman"/>
        </w:rPr>
        <w:t xml:space="preserve">O candidato acumulará os pontos em </w:t>
      </w:r>
      <w:proofErr w:type="gramStart"/>
      <w:r w:rsidRPr="00224058">
        <w:rPr>
          <w:rFonts w:ascii="Times New Roman" w:hAnsi="Times New Roman" w:cs="Times New Roman"/>
        </w:rPr>
        <w:t>cada</w:t>
      </w:r>
      <w:proofErr w:type="gramEnd"/>
      <w:r w:rsidRPr="00224058">
        <w:rPr>
          <w:rFonts w:ascii="Times New Roman" w:hAnsi="Times New Roman" w:cs="Times New Roman"/>
        </w:rPr>
        <w:t xml:space="preserve"> tópico, mediante os documentos comprobatórios, respeitando-se o limite máximo para cada item. </w:t>
      </w:r>
    </w:p>
    <w:p w:rsidR="00783868" w:rsidRDefault="00783868">
      <w:pPr>
        <w:spacing w:after="0" w:line="240" w:lineRule="auto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br w:type="page"/>
      </w:r>
    </w:p>
    <w:tbl>
      <w:tblPr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8"/>
        <w:gridCol w:w="4817"/>
        <w:gridCol w:w="1133"/>
        <w:gridCol w:w="1133"/>
        <w:gridCol w:w="1022"/>
        <w:gridCol w:w="1132"/>
      </w:tblGrid>
      <w:tr w:rsidR="00AF22BB" w:rsidRPr="00C416FE" w:rsidTr="005F7ABC">
        <w:trPr>
          <w:trHeight w:val="77"/>
          <w:jc w:val="center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224058" w:rsidRDefault="00AF22BB" w:rsidP="00AF22BB">
            <w:pPr>
              <w:pStyle w:val="PargrafodaLista"/>
              <w:numPr>
                <w:ilvl w:val="0"/>
                <w:numId w:val="10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A"/>
              </w:rPr>
            </w:pPr>
            <w:r w:rsidRPr="00224058">
              <w:rPr>
                <w:rFonts w:ascii="Times New Roman" w:hAnsi="Times New Roman" w:cs="Times New Roman"/>
                <w:b/>
              </w:rPr>
              <w:lastRenderedPageBreak/>
              <w:t xml:space="preserve">Formação Acadêmica/Titulação </w:t>
            </w:r>
            <w:r w:rsidRPr="00224058">
              <w:rPr>
                <w:rFonts w:ascii="Times New Roman" w:hAnsi="Times New Roman" w:cs="Times New Roman"/>
              </w:rPr>
              <w:t>- Máximo 10,0 pontos</w:t>
            </w:r>
          </w:p>
        </w:tc>
      </w:tr>
      <w:tr w:rsidR="00AF22BB" w:rsidRPr="00C416FE" w:rsidTr="005F7ABC">
        <w:trPr>
          <w:trHeight w:val="440"/>
          <w:jc w:val="center"/>
        </w:trPr>
        <w:tc>
          <w:tcPr>
            <w:tcW w:w="5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AF22BB" w:rsidRPr="00C416FE" w:rsidTr="005F7AB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1.1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 xml:space="preserve">Pós-graduação </w:t>
            </w:r>
            <w:r w:rsidRPr="00C416FE">
              <w:rPr>
                <w:rFonts w:ascii="Times New Roman" w:hAnsi="Times New Roman"/>
                <w:i/>
                <w:color w:val="00000A"/>
              </w:rPr>
              <w:t>stricto sensu</w:t>
            </w:r>
            <w:r w:rsidRPr="00C416FE">
              <w:rPr>
                <w:rFonts w:ascii="Times New Roman" w:hAnsi="Times New Roman"/>
                <w:color w:val="00000A"/>
              </w:rPr>
              <w:t xml:space="preserve"> – nível Doutorado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10,0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5F7AB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1.2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 xml:space="preserve">Pós-graduação </w:t>
            </w:r>
            <w:r w:rsidRPr="00C416FE">
              <w:rPr>
                <w:rFonts w:ascii="Times New Roman" w:hAnsi="Times New Roman"/>
                <w:i/>
                <w:color w:val="00000A"/>
              </w:rPr>
              <w:t>stricto sensu</w:t>
            </w:r>
            <w:r w:rsidRPr="00C416FE">
              <w:rPr>
                <w:rFonts w:ascii="Times New Roman" w:hAnsi="Times New Roman"/>
                <w:color w:val="00000A"/>
              </w:rPr>
              <w:t xml:space="preserve"> – nível Mestrado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8,0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5F7AB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1.3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Residência multiprofissional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7,0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5F7ABC">
        <w:trPr>
          <w:jc w:val="center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1.4</w:t>
            </w:r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 xml:space="preserve">Pós-graduação </w:t>
            </w:r>
            <w:r w:rsidRPr="00C416FE">
              <w:rPr>
                <w:rFonts w:ascii="Times New Roman" w:hAnsi="Times New Roman"/>
                <w:i/>
                <w:color w:val="00000A"/>
              </w:rPr>
              <w:t>lato sensu</w:t>
            </w:r>
            <w:r w:rsidRPr="00C416FE">
              <w:rPr>
                <w:rFonts w:ascii="Times New Roman" w:hAnsi="Times New Roman"/>
                <w:color w:val="00000A"/>
              </w:rPr>
              <w:t xml:space="preserve"> – Especialização (máximo </w:t>
            </w:r>
            <w:proofErr w:type="gramStart"/>
            <w:r w:rsidRPr="00C416FE">
              <w:rPr>
                <w:rFonts w:ascii="Times New Roman" w:hAnsi="Times New Roman"/>
                <w:color w:val="00000A"/>
              </w:rPr>
              <w:t>2</w:t>
            </w:r>
            <w:proofErr w:type="gramEnd"/>
            <w:r w:rsidRPr="00C416FE">
              <w:rPr>
                <w:rFonts w:ascii="Times New Roman" w:hAnsi="Times New Roman"/>
                <w:color w:val="00000A"/>
              </w:rPr>
              <w:t xml:space="preserve"> títulos)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5,0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5F7ABC">
        <w:trPr>
          <w:trHeight w:val="130"/>
          <w:jc w:val="center"/>
        </w:trPr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Total em Formação Acadêmica/Titulação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</w:tbl>
    <w:p w:rsidR="00AF22BB" w:rsidRPr="00224058" w:rsidRDefault="00AF22BB" w:rsidP="00AF22BB">
      <w:pPr>
        <w:spacing w:after="0" w:line="240" w:lineRule="auto"/>
        <w:rPr>
          <w:rFonts w:ascii="Times New Roman" w:hAnsi="Times New Roman"/>
          <w:color w:val="00000A"/>
          <w:position w:val="-1"/>
        </w:rPr>
      </w:pPr>
    </w:p>
    <w:tbl>
      <w:tblPr>
        <w:tblW w:w="98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7"/>
        <w:gridCol w:w="4819"/>
        <w:gridCol w:w="1134"/>
        <w:gridCol w:w="1134"/>
        <w:gridCol w:w="1033"/>
        <w:gridCol w:w="1133"/>
      </w:tblGrid>
      <w:tr w:rsidR="00AF22BB" w:rsidRPr="00C416FE" w:rsidTr="00AF22BB">
        <w:trPr>
          <w:trHeight w:val="229"/>
          <w:jc w:val="center"/>
        </w:trPr>
        <w:tc>
          <w:tcPr>
            <w:tcW w:w="9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224058" w:rsidRDefault="00AF22BB" w:rsidP="00AF22BB">
            <w:pPr>
              <w:pStyle w:val="PargrafodaLista"/>
              <w:numPr>
                <w:ilvl w:val="0"/>
                <w:numId w:val="10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A"/>
              </w:rPr>
            </w:pPr>
            <w:r w:rsidRPr="00224058">
              <w:rPr>
                <w:rFonts w:ascii="Times New Roman" w:hAnsi="Times New Roman" w:cs="Times New Roman"/>
                <w:b/>
              </w:rPr>
              <w:t xml:space="preserve">Atuação Profissional </w:t>
            </w:r>
            <w:r w:rsidRPr="00224058">
              <w:rPr>
                <w:rFonts w:ascii="Times New Roman" w:hAnsi="Times New Roman" w:cs="Times New Roman"/>
              </w:rPr>
              <w:t xml:space="preserve">(últimos </w:t>
            </w:r>
            <w:proofErr w:type="gramStart"/>
            <w:r w:rsidRPr="00224058">
              <w:rPr>
                <w:rFonts w:ascii="Times New Roman" w:hAnsi="Times New Roman" w:cs="Times New Roman"/>
              </w:rPr>
              <w:t>5</w:t>
            </w:r>
            <w:proofErr w:type="gramEnd"/>
            <w:r w:rsidRPr="00224058">
              <w:rPr>
                <w:rFonts w:ascii="Times New Roman" w:hAnsi="Times New Roman" w:cs="Times New Roman"/>
              </w:rPr>
              <w:t xml:space="preserve"> anos - 2015 a 2020) - Máximo 20,0 pontos</w:t>
            </w:r>
          </w:p>
        </w:tc>
      </w:tr>
      <w:tr w:rsidR="00AF22BB" w:rsidRPr="00C416FE" w:rsidTr="00AF22BB">
        <w:trPr>
          <w:trHeight w:val="440"/>
          <w:jc w:val="center"/>
        </w:trPr>
        <w:tc>
          <w:tcPr>
            <w:tcW w:w="5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Docência na Pós-graduação ou residência (por disciplina ou módulo)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Docência na Graduação (por semestre)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Coordenação de curso de pós-graduação e graduação (pontua-se apenas uma coordenação de cada)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2.4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Demais atividades profissionais na área de movimento humano e saúde (por ano)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trHeight w:val="103"/>
          <w:jc w:val="center"/>
        </w:trPr>
        <w:tc>
          <w:tcPr>
            <w:tcW w:w="7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lastRenderedPageBreak/>
              <w:t>Total em Atuação Profissional</w:t>
            </w:r>
          </w:p>
        </w:tc>
        <w:tc>
          <w:tcPr>
            <w:tcW w:w="2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</w:tbl>
    <w:p w:rsidR="00AF22BB" w:rsidRPr="00224058" w:rsidRDefault="00AF22BB" w:rsidP="00AF22BB">
      <w:pPr>
        <w:spacing w:line="240" w:lineRule="auto"/>
        <w:ind w:left="2" w:hanging="2"/>
        <w:rPr>
          <w:rFonts w:ascii="Times New Roman" w:hAnsi="Times New Roman"/>
          <w:color w:val="00000A"/>
          <w:position w:val="-1"/>
        </w:rPr>
      </w:pPr>
    </w:p>
    <w:tbl>
      <w:tblPr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</w:tblGrid>
      <w:tr w:rsidR="00AF22BB" w:rsidRPr="00C416FE" w:rsidTr="00783868">
        <w:trPr>
          <w:trHeight w:val="242"/>
          <w:jc w:val="center"/>
        </w:trPr>
        <w:tc>
          <w:tcPr>
            <w:tcW w:w="97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224058" w:rsidRDefault="00AF22BB" w:rsidP="00AF22BB">
            <w:pPr>
              <w:pStyle w:val="PargrafodaLista"/>
              <w:numPr>
                <w:ilvl w:val="0"/>
                <w:numId w:val="10"/>
              </w:numPr>
              <w:tabs>
                <w:tab w:val="left" w:pos="708"/>
              </w:tabs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A"/>
              </w:rPr>
            </w:pPr>
            <w:r w:rsidRPr="00224058">
              <w:rPr>
                <w:rFonts w:ascii="Times New Roman" w:hAnsi="Times New Roman" w:cs="Times New Roman"/>
                <w:b/>
              </w:rPr>
              <w:t xml:space="preserve">Produção Científica </w:t>
            </w:r>
            <w:r w:rsidRPr="00224058">
              <w:rPr>
                <w:rFonts w:ascii="Times New Roman" w:hAnsi="Times New Roman" w:cs="Times New Roman"/>
              </w:rPr>
              <w:t xml:space="preserve">(últimos </w:t>
            </w:r>
            <w:proofErr w:type="gramStart"/>
            <w:r w:rsidRPr="00224058">
              <w:rPr>
                <w:rFonts w:ascii="Times New Roman" w:hAnsi="Times New Roman" w:cs="Times New Roman"/>
              </w:rPr>
              <w:t>5</w:t>
            </w:r>
            <w:proofErr w:type="gramEnd"/>
            <w:r w:rsidRPr="00224058">
              <w:rPr>
                <w:rFonts w:ascii="Times New Roman" w:hAnsi="Times New Roman" w:cs="Times New Roman"/>
              </w:rPr>
              <w:t xml:space="preserve"> anos - 2015 a 2020) - Máximo 40,0 pontos</w:t>
            </w: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3.1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Artigo publicado ou aceito em periódico indexado (Qualis Educação Física)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AF22BB" w:rsidRPr="00C416FE" w:rsidTr="00783868">
        <w:trPr>
          <w:trHeight w:val="43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3.1.1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Completo em periódico indexado Qualis A1 e A2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5,0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3.1.2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Completo em periódico indexado Qualis B1 e B2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3.1.3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Completo em periódico indexado Qualis B3 ou inferior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3.1.4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 xml:space="preserve">Completo em </w:t>
            </w:r>
            <w:proofErr w:type="gramStart"/>
            <w:r w:rsidRPr="00C416FE">
              <w:rPr>
                <w:rFonts w:ascii="Times New Roman" w:hAnsi="Times New Roman"/>
                <w:color w:val="00000A"/>
              </w:rPr>
              <w:t>periódico não ranqueados</w:t>
            </w:r>
            <w:proofErr w:type="gramEnd"/>
            <w:r w:rsidRPr="00C416FE">
              <w:rPr>
                <w:rFonts w:ascii="Times New Roman" w:hAnsi="Times New Roman"/>
                <w:color w:val="00000A"/>
              </w:rPr>
              <w:t xml:space="preserve"> no Qualis Educação Física com fator de impacto ≥ 1,6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3.1.5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Completo (em periódico com corpo editorial/ comissão científica)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</w:tbl>
    <w:p w:rsidR="00783868" w:rsidRDefault="00783868"/>
    <w:tbl>
      <w:tblPr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</w:tblGrid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Livro técnico-científico na área de movimento humano 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Livro publicado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3.2.2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Capítulo de livro publicado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Trabalho publicado em anais de eventos científicos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lastRenderedPageBreak/>
              <w:t>3.3.1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Resumo simples em evento nacional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3.3.2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Resumo simples em evento internacional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3.3.3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Resumo expandido e/ou trabalho completo em evento nacional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3.3.4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Resumo expandido e/ou trabalho completo em evento internacional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1,5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</w:tbl>
    <w:p w:rsidR="00783868" w:rsidRDefault="00783868"/>
    <w:p w:rsidR="00783868" w:rsidRDefault="00783868">
      <w:pPr>
        <w:spacing w:after="0" w:line="240" w:lineRule="auto"/>
      </w:pPr>
      <w:r>
        <w:br w:type="page"/>
      </w:r>
    </w:p>
    <w:tbl>
      <w:tblPr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</w:tblGrid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lastRenderedPageBreak/>
              <w:t>3.4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Outras publicações na área de movimento humano 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3.4.1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 xml:space="preserve">Texto em jornal ou revista na área de Educação Física ou afins (máximo </w:t>
            </w:r>
            <w:proofErr w:type="gramStart"/>
            <w:r w:rsidRPr="00C416FE">
              <w:rPr>
                <w:rFonts w:ascii="Times New Roman" w:hAnsi="Times New Roman"/>
                <w:color w:val="00000A"/>
              </w:rPr>
              <w:t>2</w:t>
            </w:r>
            <w:proofErr w:type="gramEnd"/>
            <w:r w:rsidRPr="00C416FE">
              <w:rPr>
                <w:rFonts w:ascii="Times New Roman" w:hAnsi="Times New Roman"/>
                <w:color w:val="00000A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3.4.2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Prefácio e/ou posfácio de livro na área de movimento humano e saúde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3.4.3</w:t>
            </w:r>
          </w:p>
        </w:tc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Tradução de livro na área de movimento humano e saúde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783868">
        <w:trPr>
          <w:trHeight w:val="77"/>
          <w:jc w:val="center"/>
        </w:trPr>
        <w:tc>
          <w:tcPr>
            <w:tcW w:w="76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Total em Produção Científica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</w:tbl>
    <w:p w:rsidR="00AF22BB" w:rsidRPr="00224058" w:rsidRDefault="00AF22BB" w:rsidP="00AF22BB">
      <w:pPr>
        <w:spacing w:after="0" w:line="240" w:lineRule="auto"/>
        <w:rPr>
          <w:rFonts w:ascii="Times New Roman" w:hAnsi="Times New Roman"/>
          <w:color w:val="00000A"/>
          <w:position w:val="-1"/>
        </w:rPr>
      </w:pPr>
    </w:p>
    <w:tbl>
      <w:tblPr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10"/>
        <w:gridCol w:w="4665"/>
        <w:gridCol w:w="1133"/>
        <w:gridCol w:w="1133"/>
        <w:gridCol w:w="1022"/>
        <w:gridCol w:w="1132"/>
      </w:tblGrid>
      <w:tr w:rsidR="00AF22BB" w:rsidRPr="00C416FE" w:rsidTr="00AF22BB">
        <w:trPr>
          <w:trHeight w:val="242"/>
          <w:jc w:val="center"/>
        </w:trPr>
        <w:tc>
          <w:tcPr>
            <w:tcW w:w="98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224058" w:rsidRDefault="00AF22BB" w:rsidP="00AF22BB">
            <w:pPr>
              <w:pStyle w:val="PargrafodaLista"/>
              <w:numPr>
                <w:ilvl w:val="0"/>
                <w:numId w:val="10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A"/>
              </w:rPr>
            </w:pPr>
            <w:r w:rsidRPr="00224058">
              <w:rPr>
                <w:rFonts w:ascii="Times New Roman" w:hAnsi="Times New Roman" w:cs="Times New Roman"/>
                <w:b/>
              </w:rPr>
              <w:t xml:space="preserve">Formação Complementar e Produção Técnico-Científica </w:t>
            </w:r>
            <w:r w:rsidRPr="00224058">
              <w:rPr>
                <w:rFonts w:ascii="Times New Roman" w:hAnsi="Times New Roman" w:cs="Times New Roman"/>
              </w:rPr>
              <w:t xml:space="preserve">(últimos </w:t>
            </w:r>
            <w:proofErr w:type="gramStart"/>
            <w:r w:rsidRPr="00224058">
              <w:rPr>
                <w:rFonts w:ascii="Times New Roman" w:hAnsi="Times New Roman" w:cs="Times New Roman"/>
              </w:rPr>
              <w:t>5</w:t>
            </w:r>
            <w:proofErr w:type="gramEnd"/>
            <w:r w:rsidRPr="00224058">
              <w:rPr>
                <w:rFonts w:ascii="Times New Roman" w:hAnsi="Times New Roman" w:cs="Times New Roman"/>
              </w:rPr>
              <w:t xml:space="preserve"> anos - 2015 a 2020) - Máximo 20,0 pontos</w:t>
            </w:r>
          </w:p>
        </w:tc>
      </w:tr>
      <w:tr w:rsidR="00AF22BB" w:rsidRPr="00C416FE" w:rsidTr="00AF22B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4.1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b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Formação Complementar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AF22BB" w:rsidRPr="00C416FE" w:rsidTr="00AF22BB">
        <w:trPr>
          <w:trHeight w:val="42"/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after="0"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4.1.1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Participação em evento científico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after="0"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4.1.2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Curso técnico-científico realizado na área de Educação Física ou afins até 20h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4.1.3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proofErr w:type="gramStart"/>
            <w:r w:rsidRPr="00C416FE">
              <w:rPr>
                <w:rFonts w:ascii="Times New Roman" w:hAnsi="Times New Roman"/>
                <w:color w:val="00000A"/>
              </w:rPr>
              <w:t>Curso técnico-científico realizado na área de Educação Física ou afins +</w:t>
            </w:r>
            <w:proofErr w:type="gramEnd"/>
            <w:r w:rsidRPr="00C416FE">
              <w:rPr>
                <w:rFonts w:ascii="Times New Roman" w:hAnsi="Times New Roman"/>
                <w:color w:val="00000A"/>
              </w:rPr>
              <w:t xml:space="preserve"> 20h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4.2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Produção Técnico-Científica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AF22BB" w:rsidRPr="00C416FE" w:rsidTr="00AF22B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4.2.1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Apresentação de trabalho científico - comunicação oral ou pôster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lastRenderedPageBreak/>
              <w:t>4.2.2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Ministrar palestra/seminário/conferência/ moderador em evento técnico-científico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4.2.3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Curso técnico-científico ministrado na área de Educação Física ou afins até 20h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4.2.4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proofErr w:type="gramStart"/>
            <w:r w:rsidRPr="00C416FE">
              <w:rPr>
                <w:rFonts w:ascii="Times New Roman" w:hAnsi="Times New Roman"/>
                <w:color w:val="00000A"/>
              </w:rPr>
              <w:t>Curso técnico-científico ministrado na área de Educação Física ou afins +</w:t>
            </w:r>
            <w:proofErr w:type="gramEnd"/>
            <w:r w:rsidRPr="00C416FE">
              <w:rPr>
                <w:rFonts w:ascii="Times New Roman" w:hAnsi="Times New Roman"/>
                <w:color w:val="00000A"/>
              </w:rPr>
              <w:t xml:space="preserve"> 20h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4.2.5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Organização de eventos científicos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 w:rsidP="00783868">
            <w:pPr>
              <w:widowControl w:val="0"/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trHeight w:val="77"/>
          <w:jc w:val="center"/>
        </w:trPr>
        <w:tc>
          <w:tcPr>
            <w:tcW w:w="7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Total em Formação Complementar e Produção Técnico-Científica</w:t>
            </w:r>
          </w:p>
        </w:tc>
        <w:tc>
          <w:tcPr>
            <w:tcW w:w="2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</w:tbl>
    <w:p w:rsidR="00AF22BB" w:rsidRPr="00224058" w:rsidRDefault="00AF22BB" w:rsidP="00AF22BB">
      <w:pPr>
        <w:spacing w:after="0" w:line="240" w:lineRule="auto"/>
        <w:rPr>
          <w:rFonts w:ascii="Times New Roman" w:hAnsi="Times New Roman"/>
          <w:color w:val="00000A"/>
          <w:position w:val="-1"/>
        </w:rPr>
      </w:pPr>
    </w:p>
    <w:tbl>
      <w:tblPr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8"/>
        <w:gridCol w:w="4823"/>
        <w:gridCol w:w="1134"/>
        <w:gridCol w:w="1134"/>
        <w:gridCol w:w="1013"/>
        <w:gridCol w:w="1133"/>
      </w:tblGrid>
      <w:tr w:rsidR="00AF22BB" w:rsidRPr="00C416FE" w:rsidTr="00AF22BB">
        <w:trPr>
          <w:trHeight w:val="167"/>
          <w:jc w:val="center"/>
        </w:trPr>
        <w:tc>
          <w:tcPr>
            <w:tcW w:w="97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224058" w:rsidRDefault="00AF22BB" w:rsidP="00AF22BB">
            <w:pPr>
              <w:pStyle w:val="PargrafodaLista"/>
              <w:numPr>
                <w:ilvl w:val="0"/>
                <w:numId w:val="10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A"/>
              </w:rPr>
            </w:pPr>
            <w:r w:rsidRPr="00224058">
              <w:rPr>
                <w:rFonts w:ascii="Times New Roman" w:hAnsi="Times New Roman" w:cs="Times New Roman"/>
                <w:b/>
              </w:rPr>
              <w:t xml:space="preserve">Outras Atividades </w:t>
            </w:r>
            <w:r w:rsidRPr="00224058">
              <w:rPr>
                <w:rFonts w:ascii="Times New Roman" w:hAnsi="Times New Roman" w:cs="Times New Roman"/>
              </w:rPr>
              <w:t xml:space="preserve">(últimos </w:t>
            </w:r>
            <w:proofErr w:type="gramStart"/>
            <w:r w:rsidRPr="00224058">
              <w:rPr>
                <w:rFonts w:ascii="Times New Roman" w:hAnsi="Times New Roman" w:cs="Times New Roman"/>
              </w:rPr>
              <w:t>5</w:t>
            </w:r>
            <w:proofErr w:type="gramEnd"/>
            <w:r w:rsidRPr="00224058">
              <w:rPr>
                <w:rFonts w:ascii="Times New Roman" w:hAnsi="Times New Roman" w:cs="Times New Roman"/>
              </w:rPr>
              <w:t xml:space="preserve"> anos - 2015 a 2020) - Máximo 10,0 pontos</w:t>
            </w:r>
          </w:p>
        </w:tc>
      </w:tr>
      <w:tr w:rsidR="00AF22BB" w:rsidRPr="00C416FE" w:rsidTr="00783868">
        <w:trPr>
          <w:trHeight w:val="1307"/>
          <w:jc w:val="center"/>
        </w:trPr>
        <w:tc>
          <w:tcPr>
            <w:tcW w:w="5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DO 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QUANTIDADE DE TÍTULOS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PONTUAÇÃO OBTIDA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450F1D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  <w:sz w:val="12"/>
                <w:szCs w:val="12"/>
              </w:rPr>
            </w:pPr>
            <w:r w:rsidRPr="00450F1D">
              <w:rPr>
                <w:rFonts w:ascii="Times New Roman" w:hAnsi="Times New Roman"/>
                <w:b/>
                <w:color w:val="00000A"/>
                <w:sz w:val="12"/>
                <w:szCs w:val="12"/>
              </w:rPr>
              <w:t>PÁGINA DO DOCUMENTO</w:t>
            </w: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5.1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Coordenador de projeto de pesquisa ou extensão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5.2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Colaborador em projeto de pesquisa ou extensão e/ou participação em laboratórios/núcleos de pesquisa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5.3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 xml:space="preserve">Bolsista ou voluntário de monitoria de disciplina, PIBIT, PET e projeto de </w:t>
            </w:r>
            <w:proofErr w:type="gramStart"/>
            <w:r w:rsidRPr="00C416FE">
              <w:rPr>
                <w:rFonts w:ascii="Times New Roman" w:hAnsi="Times New Roman"/>
                <w:color w:val="00000A"/>
              </w:rPr>
              <w:t>extensão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5.4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Iniciação científica - programa institucional (por ano)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3,0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lastRenderedPageBreak/>
              <w:t>5.5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Estágio no exterior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5.6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Orientação de trabalho de conclusão de curso ou de iniciação científica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5.7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22BB" w:rsidRPr="00C416FE" w:rsidRDefault="00AF22BB" w:rsidP="00783868">
            <w:pPr>
              <w:spacing w:line="240" w:lineRule="auto"/>
              <w:ind w:left="2" w:hanging="2"/>
              <w:jc w:val="both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Participação em banca de trabalho de conclusão de curso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trHeight w:val="144"/>
          <w:jc w:val="center"/>
        </w:trPr>
        <w:tc>
          <w:tcPr>
            <w:tcW w:w="7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spacing w:line="240" w:lineRule="auto"/>
              <w:ind w:left="2" w:hanging="2"/>
              <w:jc w:val="right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Total em Outras Atividades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</w:tbl>
    <w:p w:rsidR="00AF22BB" w:rsidRPr="00224058" w:rsidRDefault="00AF22BB" w:rsidP="00AF22BB">
      <w:pPr>
        <w:spacing w:line="240" w:lineRule="auto"/>
        <w:ind w:left="2" w:hanging="2"/>
        <w:rPr>
          <w:rFonts w:ascii="Times New Roman" w:hAnsi="Times New Roman"/>
          <w:color w:val="00000A"/>
          <w:position w:val="-1"/>
        </w:rPr>
      </w:pPr>
    </w:p>
    <w:tbl>
      <w:tblPr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517"/>
        <w:gridCol w:w="1639"/>
        <w:gridCol w:w="1639"/>
      </w:tblGrid>
      <w:tr w:rsidR="00AF22BB" w:rsidRPr="00C416FE" w:rsidTr="00AF22BB">
        <w:trPr>
          <w:trHeight w:val="26"/>
          <w:jc w:val="center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TOTALIZAÇÃO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MÁXIMO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PONTUAÇÃO</w:t>
            </w:r>
          </w:p>
        </w:tc>
      </w:tr>
      <w:tr w:rsidR="00AF22BB" w:rsidRPr="00C416FE" w:rsidTr="00AF22BB">
        <w:trPr>
          <w:jc w:val="center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224058" w:rsidRDefault="00AF22BB" w:rsidP="00AF22BB">
            <w:pPr>
              <w:pStyle w:val="PargrafodaLista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A"/>
              </w:rPr>
            </w:pPr>
            <w:r w:rsidRPr="00224058">
              <w:rPr>
                <w:rFonts w:ascii="Times New Roman" w:hAnsi="Times New Roman" w:cs="Times New Roman"/>
              </w:rPr>
              <w:t xml:space="preserve">Formação Acadêmica/Titulação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224058" w:rsidRDefault="00AF22BB" w:rsidP="00AF22BB">
            <w:pPr>
              <w:pStyle w:val="PargrafodaLista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A"/>
              </w:rPr>
            </w:pPr>
            <w:r w:rsidRPr="00224058">
              <w:rPr>
                <w:rFonts w:ascii="Times New Roman" w:hAnsi="Times New Roman" w:cs="Times New Roman"/>
              </w:rPr>
              <w:t>Atuação Profissional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224058" w:rsidRDefault="00AF22BB" w:rsidP="00AF22BB">
            <w:pPr>
              <w:pStyle w:val="PargrafodaLista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A"/>
              </w:rPr>
            </w:pPr>
            <w:r w:rsidRPr="00224058">
              <w:rPr>
                <w:rFonts w:ascii="Times New Roman" w:hAnsi="Times New Roman" w:cs="Times New Roman"/>
              </w:rPr>
              <w:t xml:space="preserve">Produção Científica 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40,0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224058" w:rsidRDefault="00AF22BB" w:rsidP="00AF22BB">
            <w:pPr>
              <w:pStyle w:val="PargrafodaLista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A"/>
              </w:rPr>
            </w:pPr>
            <w:r w:rsidRPr="00224058">
              <w:rPr>
                <w:rFonts w:ascii="Times New Roman" w:hAnsi="Times New Roman" w:cs="Times New Roman"/>
              </w:rPr>
              <w:t>Formação Complementar e Produção Técnico-Científica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20,0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224058" w:rsidRDefault="00AF22BB" w:rsidP="00AF22BB">
            <w:pPr>
              <w:pStyle w:val="PargrafodaLista"/>
              <w:numPr>
                <w:ilvl w:val="0"/>
                <w:numId w:val="11"/>
              </w:numPr>
              <w:tabs>
                <w:tab w:val="left" w:pos="708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A"/>
              </w:rPr>
            </w:pPr>
            <w:r w:rsidRPr="00224058">
              <w:rPr>
                <w:rFonts w:ascii="Times New Roman" w:hAnsi="Times New Roman" w:cs="Times New Roman"/>
              </w:rPr>
              <w:t>Outras Atividades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  <w:r w:rsidRPr="00C416FE">
              <w:rPr>
                <w:rFonts w:ascii="Times New Roman" w:hAnsi="Times New Roman"/>
                <w:color w:val="00000A"/>
              </w:rPr>
              <w:t>10,0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color w:val="00000A"/>
              </w:rPr>
            </w:pPr>
          </w:p>
        </w:tc>
      </w:tr>
      <w:tr w:rsidR="00AF22BB" w:rsidRPr="00C416FE" w:rsidTr="00AF22BB">
        <w:trPr>
          <w:jc w:val="center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right"/>
              <w:rPr>
                <w:rFonts w:ascii="Times New Roman" w:hAnsi="Times New Roman"/>
                <w:b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SOMA DA PONTUAÇÃO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jc w:val="center"/>
              <w:rPr>
                <w:rFonts w:ascii="Times New Roman" w:hAnsi="Times New Roman"/>
                <w:b/>
                <w:color w:val="00000A"/>
              </w:rPr>
            </w:pPr>
            <w:r w:rsidRPr="00C416FE">
              <w:rPr>
                <w:rFonts w:ascii="Times New Roman" w:hAnsi="Times New Roman"/>
                <w:b/>
                <w:color w:val="00000A"/>
              </w:rPr>
              <w:t>100,0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22BB" w:rsidRPr="00C416FE" w:rsidRDefault="00AF22BB">
            <w:pPr>
              <w:widowControl w:val="0"/>
              <w:spacing w:line="240" w:lineRule="auto"/>
              <w:ind w:left="2" w:hanging="2"/>
              <w:rPr>
                <w:rFonts w:ascii="Times New Roman" w:hAnsi="Times New Roman"/>
                <w:color w:val="00000A"/>
              </w:rPr>
            </w:pPr>
          </w:p>
        </w:tc>
      </w:tr>
    </w:tbl>
    <w:p w:rsidR="00AF22BB" w:rsidRPr="00224058" w:rsidRDefault="00AF22BB" w:rsidP="00AF22BB">
      <w:pPr>
        <w:widowControl w:val="0"/>
        <w:spacing w:line="240" w:lineRule="auto"/>
        <w:ind w:left="2" w:hanging="2"/>
        <w:rPr>
          <w:rFonts w:ascii="Times New Roman" w:hAnsi="Times New Roman"/>
          <w:color w:val="00000A"/>
          <w:position w:val="-1"/>
        </w:rPr>
      </w:pPr>
    </w:p>
    <w:p w:rsidR="00AF22BB" w:rsidRPr="00224058" w:rsidRDefault="00AF22BB" w:rsidP="00AF22BB">
      <w:pPr>
        <w:widowControl w:val="0"/>
        <w:spacing w:line="240" w:lineRule="auto"/>
        <w:ind w:left="2" w:hanging="2"/>
        <w:rPr>
          <w:rFonts w:ascii="Times New Roman" w:hAnsi="Times New Roman"/>
          <w:color w:val="00000A"/>
        </w:rPr>
      </w:pPr>
      <w:r w:rsidRPr="00224058">
        <w:rPr>
          <w:rFonts w:ascii="Times New Roman" w:hAnsi="Times New Roman"/>
          <w:color w:val="00000A"/>
        </w:rPr>
        <w:t>Nota do candidato = soma dos escores ponderados / 10</w:t>
      </w:r>
    </w:p>
    <w:p w:rsidR="00AF22BB" w:rsidRPr="00224058" w:rsidRDefault="00AF22BB" w:rsidP="00AF22BB">
      <w:pPr>
        <w:widowControl w:val="0"/>
        <w:spacing w:line="240" w:lineRule="auto"/>
        <w:ind w:left="2" w:hanging="2"/>
        <w:rPr>
          <w:rFonts w:ascii="Times New Roman" w:hAnsi="Times New Roman"/>
          <w:color w:val="00000A"/>
        </w:rPr>
      </w:pPr>
    </w:p>
    <w:p w:rsidR="00224058" w:rsidRPr="00224058" w:rsidRDefault="00AF22BB" w:rsidP="009802B2">
      <w:pPr>
        <w:widowControl w:val="0"/>
        <w:spacing w:line="240" w:lineRule="auto"/>
        <w:ind w:left="2" w:hanging="2"/>
        <w:rPr>
          <w:rFonts w:ascii="Times New Roman" w:hAnsi="Times New Roman"/>
          <w:lang w:eastAsia="pt-BR"/>
        </w:rPr>
      </w:pPr>
      <w:r w:rsidRPr="00224058">
        <w:rPr>
          <w:rFonts w:ascii="Times New Roman" w:hAnsi="Times New Roman"/>
          <w:color w:val="00000A"/>
        </w:rPr>
        <w:t>Nota do candidato = __________ / 10 = __________ pontos</w:t>
      </w:r>
    </w:p>
    <w:sectPr w:rsidR="00224058" w:rsidRPr="00224058" w:rsidSect="0022644A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cols w:space="720"/>
      <w:formProt w:val="0"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607940" w15:done="0"/>
  <w15:commentEx w15:paraId="3098475C" w15:done="0"/>
  <w15:commentEx w15:paraId="658906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B233" w16cex:dateUtc="2020-10-22T10:24:00Z"/>
  <w16cex:commentExtensible w16cex:durableId="233BB2A5" w16cex:dateUtc="2020-10-22T10:26:00Z"/>
  <w16cex:commentExtensible w16cex:durableId="233BB319" w16cex:dateUtc="2020-10-22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607940" w16cid:durableId="233BB233"/>
  <w16cid:commentId w16cid:paraId="3098475C" w16cid:durableId="233BB2A5"/>
  <w16cid:commentId w16cid:paraId="65890603" w16cid:durableId="233BB3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2F" w:rsidRDefault="000B292F">
      <w:pPr>
        <w:spacing w:after="0" w:line="240" w:lineRule="auto"/>
      </w:pPr>
      <w:r>
        <w:separator/>
      </w:r>
    </w:p>
  </w:endnote>
  <w:endnote w:type="continuationSeparator" w:id="0">
    <w:p w:rsidR="000B292F" w:rsidRDefault="000B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E7" w:rsidRDefault="005321E7">
    <w:pPr>
      <w:pStyle w:val="Rodap"/>
    </w:pPr>
  </w:p>
  <w:p w:rsidR="005321E7" w:rsidRPr="00C416FE" w:rsidRDefault="005321E7">
    <w:pPr>
      <w:pStyle w:val="Rodap"/>
      <w:rPr>
        <w:rFonts w:ascii="Times New Roman" w:hAnsi="Times New Roman"/>
        <w:color w:val="808080"/>
        <w:sz w:val="18"/>
        <w:szCs w:val="18"/>
      </w:rPr>
    </w:pPr>
    <w:r w:rsidRPr="00C416FE">
      <w:rPr>
        <w:rFonts w:ascii="Times New Roman" w:hAnsi="Times New Roman"/>
        <w:color w:val="808080"/>
        <w:sz w:val="18"/>
        <w:szCs w:val="18"/>
      </w:rPr>
      <w:t>Campus de Vitória da Conquista                                                                   (77) 3424-8640 | reitoria@uesb.edu.br</w:t>
    </w:r>
  </w:p>
  <w:p w:rsidR="005321E7" w:rsidRDefault="005321E7">
    <w:pPr>
      <w:pStyle w:val="Rodap"/>
    </w:pPr>
  </w:p>
  <w:p w:rsidR="005321E7" w:rsidRDefault="005321E7">
    <w:pPr>
      <w:pStyle w:val="Rodap"/>
    </w:pPr>
    <w:r>
      <w:rPr>
        <w:noProof/>
        <w:lang w:eastAsia="pt-BR"/>
      </w:rPr>
      <w:drawing>
        <wp:inline distT="0" distB="0" distL="0" distR="0">
          <wp:extent cx="5400675" cy="6191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2F" w:rsidRDefault="000B292F">
      <w:pPr>
        <w:spacing w:after="0" w:line="240" w:lineRule="auto"/>
      </w:pPr>
      <w:r>
        <w:separator/>
      </w:r>
    </w:p>
  </w:footnote>
  <w:footnote w:type="continuationSeparator" w:id="0">
    <w:p w:rsidR="000B292F" w:rsidRDefault="000B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1E7" w:rsidRPr="006A2531" w:rsidRDefault="005321E7">
    <w:pPr>
      <w:pStyle w:val="Cabealho"/>
    </w:pPr>
  </w:p>
  <w:tbl>
    <w:tblPr>
      <w:tblStyle w:val="Tabelacomgrade"/>
      <w:tblW w:w="0" w:type="auto"/>
      <w:tblLook w:val="04A0"/>
    </w:tblPr>
    <w:tblGrid>
      <w:gridCol w:w="4421"/>
      <w:gridCol w:w="4299"/>
    </w:tblGrid>
    <w:tr w:rsidR="005321E7" w:rsidTr="006A2531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321E7" w:rsidRDefault="005321E7">
          <w:pPr>
            <w:pStyle w:val="Cabealho"/>
            <w:ind w:left="0" w:hanging="2"/>
          </w:pPr>
          <w:r>
            <w:rPr>
              <w:noProof/>
              <w:lang w:eastAsia="pt-BR"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-1905</wp:posOffset>
                </wp:positionV>
                <wp:extent cx="1235075" cy="800100"/>
                <wp:effectExtent l="0" t="0" r="0" b="0"/>
                <wp:wrapTight wrapText="bothSides">
                  <wp:wrapPolygon edited="0">
                    <wp:start x="7330" y="0"/>
                    <wp:lineTo x="2332" y="1029"/>
                    <wp:lineTo x="333" y="3600"/>
                    <wp:lineTo x="0" y="9771"/>
                    <wp:lineTo x="0" y="20057"/>
                    <wp:lineTo x="7330" y="21086"/>
                    <wp:lineTo x="8995" y="21086"/>
                    <wp:lineTo x="8995" y="16457"/>
                    <wp:lineTo x="21322" y="13371"/>
                    <wp:lineTo x="21322" y="8229"/>
                    <wp:lineTo x="8995" y="8229"/>
                    <wp:lineTo x="8995" y="0"/>
                    <wp:lineTo x="7330" y="0"/>
                  </wp:wrapPolygon>
                </wp:wrapTight>
                <wp:docPr id="4" name="Figura1" descr="Descrição: assinatura_Reitor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 descr="Descrição: assinatura_Reitor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321E7" w:rsidRDefault="005321E7" w:rsidP="006A2531">
          <w:pPr>
            <w:pStyle w:val="Cabealho"/>
            <w:ind w:left="0" w:hanging="2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504825" cy="676275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21E7" w:rsidRPr="006A2531" w:rsidRDefault="005321E7" w:rsidP="006A2531">
          <w:pPr>
            <w:pStyle w:val="Legenda"/>
            <w:ind w:left="0" w:hanging="2"/>
            <w:jc w:val="center"/>
            <w:rPr>
              <w:rFonts w:ascii="Arial" w:hAnsi="Arial" w:cs="Arial"/>
              <w:b/>
              <w:bCs/>
              <w:i w:val="0"/>
              <w:iCs w:val="0"/>
              <w:sz w:val="22"/>
              <w:szCs w:val="22"/>
            </w:rPr>
          </w:pPr>
          <w:r w:rsidRPr="006A2531">
            <w:rPr>
              <w:rFonts w:ascii="Arial" w:hAnsi="Arial" w:cs="Arial"/>
              <w:b/>
              <w:bCs/>
              <w:i w:val="0"/>
              <w:iCs w:val="0"/>
              <w:sz w:val="22"/>
              <w:szCs w:val="22"/>
            </w:rPr>
            <w:t>UESC</w:t>
          </w:r>
        </w:p>
        <w:p w:rsidR="005321E7" w:rsidRDefault="005321E7" w:rsidP="006A2531">
          <w:pPr>
            <w:pStyle w:val="Cabealho"/>
            <w:ind w:left="0" w:hanging="2"/>
            <w:jc w:val="center"/>
          </w:pPr>
        </w:p>
      </w:tc>
    </w:tr>
    <w:tr w:rsidR="005321E7" w:rsidTr="006A2531"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321E7" w:rsidRPr="00C416FE" w:rsidRDefault="005321E7" w:rsidP="006A2531">
          <w:pPr>
            <w:pStyle w:val="Cabealho"/>
            <w:ind w:left="0" w:hanging="2"/>
            <w:rPr>
              <w:rFonts w:ascii="Times New Roman" w:hAnsi="Times New Roman"/>
              <w:b/>
              <w:color w:val="808080"/>
              <w:sz w:val="18"/>
              <w:szCs w:val="18"/>
            </w:rPr>
          </w:pPr>
          <w:r w:rsidRPr="00C416FE">
            <w:rPr>
              <w:rFonts w:ascii="Times New Roman" w:hAnsi="Times New Roman"/>
              <w:b/>
              <w:color w:val="808080"/>
              <w:sz w:val="18"/>
              <w:szCs w:val="18"/>
            </w:rPr>
            <w:t>Universidade Estadual do Sudoeste da Bahia – UESB</w:t>
          </w:r>
        </w:p>
        <w:p w:rsidR="005321E7" w:rsidRDefault="005321E7" w:rsidP="006A2531">
          <w:pPr>
            <w:pStyle w:val="Cabealho"/>
            <w:ind w:left="0" w:hanging="2"/>
          </w:pPr>
          <w:r w:rsidRPr="00C416FE">
            <w:rPr>
              <w:rFonts w:ascii="Times New Roman" w:hAnsi="Times New Roman"/>
              <w:color w:val="808080"/>
              <w:sz w:val="18"/>
              <w:szCs w:val="18"/>
            </w:rPr>
            <w:t xml:space="preserve">Recredenciada pelo Decreto Estadual N° 16.825, de </w:t>
          </w:r>
          <w:proofErr w:type="gramStart"/>
          <w:r w:rsidRPr="00C416FE">
            <w:rPr>
              <w:rFonts w:ascii="Times New Roman" w:hAnsi="Times New Roman"/>
              <w:color w:val="808080"/>
              <w:sz w:val="18"/>
              <w:szCs w:val="18"/>
            </w:rPr>
            <w:t>04.07.2016</w:t>
          </w:r>
          <w:proofErr w:type="gramEnd"/>
        </w:p>
        <w:p w:rsidR="005321E7" w:rsidRDefault="005321E7">
          <w:pPr>
            <w:pStyle w:val="Cabealho"/>
            <w:ind w:left="0" w:hanging="2"/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5321E7" w:rsidRDefault="005321E7" w:rsidP="006A2531">
          <w:pPr>
            <w:jc w:val="center"/>
          </w:pPr>
          <w:r w:rsidRPr="00FC1811">
            <w:rPr>
              <w:sz w:val="14"/>
              <w:szCs w:val="14"/>
            </w:rPr>
            <w:t xml:space="preserve">Campus Prof. </w:t>
          </w:r>
          <w:proofErr w:type="spellStart"/>
          <w:r w:rsidRPr="00FC1811">
            <w:rPr>
              <w:sz w:val="14"/>
              <w:szCs w:val="14"/>
            </w:rPr>
            <w:t>Soane</w:t>
          </w:r>
          <w:proofErr w:type="spellEnd"/>
          <w:r w:rsidRPr="00FC1811">
            <w:rPr>
              <w:sz w:val="14"/>
              <w:szCs w:val="14"/>
            </w:rPr>
            <w:t xml:space="preserve"> Nazaré de Andrade, Km 16 - Rodovia Ilhéus/Itabuna</w:t>
          </w:r>
          <w:r w:rsidRPr="00FC1811">
            <w:rPr>
              <w:rFonts w:cs="Arial"/>
              <w:sz w:val="14"/>
              <w:szCs w:val="14"/>
            </w:rPr>
            <w:t>: Reitoria (73) 3680-5311 – Fax: (73) 3689-1126</w:t>
          </w:r>
          <w:r w:rsidRPr="00FC1811">
            <w:rPr>
              <w:sz w:val="14"/>
              <w:szCs w:val="14"/>
            </w:rPr>
            <w:t xml:space="preserve"> CEP: 45662-900 - </w:t>
          </w:r>
          <w:proofErr w:type="spellStart"/>
          <w:r w:rsidRPr="00FC1811">
            <w:rPr>
              <w:sz w:val="14"/>
              <w:szCs w:val="14"/>
            </w:rPr>
            <w:t>Ilhéus-Bahia-Brasil</w:t>
          </w:r>
          <w:r w:rsidRPr="00FC1811">
            <w:rPr>
              <w:b/>
              <w:sz w:val="14"/>
              <w:szCs w:val="14"/>
            </w:rPr>
            <w:t>e-mail</w:t>
          </w:r>
          <w:proofErr w:type="spellEnd"/>
          <w:r w:rsidRPr="00FC1811">
            <w:rPr>
              <w:b/>
              <w:sz w:val="14"/>
              <w:szCs w:val="14"/>
            </w:rPr>
            <w:t xml:space="preserve">: </w:t>
          </w:r>
          <w:proofErr w:type="gramStart"/>
          <w:r w:rsidRPr="00FC1811">
            <w:rPr>
              <w:b/>
              <w:sz w:val="14"/>
              <w:szCs w:val="14"/>
            </w:rPr>
            <w:t>reitoria@uesc.br</w:t>
          </w:r>
          <w:proofErr w:type="gramEnd"/>
        </w:p>
      </w:tc>
    </w:tr>
  </w:tbl>
  <w:p w:rsidR="005321E7" w:rsidRDefault="005321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lang w:val="en-US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4" w:hanging="360"/>
      </w:pPr>
      <w:rPr>
        <w:rFonts w:ascii="Times New Roman" w:hAnsi="Times New Roman" w:cs="Times New Roman"/>
      </w:rPr>
    </w:lvl>
  </w:abstractNum>
  <w:abstractNum w:abstractNumId="3">
    <w:nsid w:val="16BB2648"/>
    <w:multiLevelType w:val="hybridMultilevel"/>
    <w:tmpl w:val="4322C7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54A0"/>
    <w:multiLevelType w:val="hybridMultilevel"/>
    <w:tmpl w:val="8C841DEA"/>
    <w:lvl w:ilvl="0" w:tplc="FA0895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875FE"/>
    <w:multiLevelType w:val="multilevel"/>
    <w:tmpl w:val="AE241CE2"/>
    <w:lvl w:ilvl="0">
      <w:start w:val="1"/>
      <w:numFmt w:val="upperRoman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1800"/>
      </w:pPr>
      <w:rPr>
        <w:rFonts w:hint="default"/>
      </w:rPr>
    </w:lvl>
  </w:abstractNum>
  <w:abstractNum w:abstractNumId="6">
    <w:nsid w:val="30B96C60"/>
    <w:multiLevelType w:val="hybridMultilevel"/>
    <w:tmpl w:val="98A21898"/>
    <w:lvl w:ilvl="0" w:tplc="17742E4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37274"/>
    <w:multiLevelType w:val="hybridMultilevel"/>
    <w:tmpl w:val="4F96B286"/>
    <w:lvl w:ilvl="0" w:tplc="5E44B3D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5277B"/>
    <w:multiLevelType w:val="hybridMultilevel"/>
    <w:tmpl w:val="96F84D8E"/>
    <w:lvl w:ilvl="0" w:tplc="04160011">
      <w:start w:val="1"/>
      <w:numFmt w:val="decimal"/>
      <w:lvlText w:val="%1)"/>
      <w:lvlJc w:val="left"/>
      <w:pPr>
        <w:ind w:left="718" w:hanging="360"/>
      </w:pPr>
    </w:lvl>
    <w:lvl w:ilvl="1" w:tplc="04160019">
      <w:start w:val="1"/>
      <w:numFmt w:val="lowerLetter"/>
      <w:lvlText w:val="%2."/>
      <w:lvlJc w:val="left"/>
      <w:pPr>
        <w:ind w:left="1438" w:hanging="360"/>
      </w:pPr>
    </w:lvl>
    <w:lvl w:ilvl="2" w:tplc="0416001B">
      <w:start w:val="1"/>
      <w:numFmt w:val="lowerRoman"/>
      <w:lvlText w:val="%3."/>
      <w:lvlJc w:val="right"/>
      <w:pPr>
        <w:ind w:left="2158" w:hanging="180"/>
      </w:pPr>
    </w:lvl>
    <w:lvl w:ilvl="3" w:tplc="0416000F">
      <w:start w:val="1"/>
      <w:numFmt w:val="decimal"/>
      <w:lvlText w:val="%4."/>
      <w:lvlJc w:val="left"/>
      <w:pPr>
        <w:ind w:left="2878" w:hanging="360"/>
      </w:pPr>
    </w:lvl>
    <w:lvl w:ilvl="4" w:tplc="04160019">
      <w:start w:val="1"/>
      <w:numFmt w:val="lowerLetter"/>
      <w:lvlText w:val="%5."/>
      <w:lvlJc w:val="left"/>
      <w:pPr>
        <w:ind w:left="3598" w:hanging="360"/>
      </w:pPr>
    </w:lvl>
    <w:lvl w:ilvl="5" w:tplc="0416001B">
      <w:start w:val="1"/>
      <w:numFmt w:val="lowerRoman"/>
      <w:lvlText w:val="%6."/>
      <w:lvlJc w:val="right"/>
      <w:pPr>
        <w:ind w:left="4318" w:hanging="180"/>
      </w:pPr>
    </w:lvl>
    <w:lvl w:ilvl="6" w:tplc="0416000F">
      <w:start w:val="1"/>
      <w:numFmt w:val="decimal"/>
      <w:lvlText w:val="%7."/>
      <w:lvlJc w:val="left"/>
      <w:pPr>
        <w:ind w:left="5038" w:hanging="360"/>
      </w:pPr>
    </w:lvl>
    <w:lvl w:ilvl="7" w:tplc="04160019">
      <w:start w:val="1"/>
      <w:numFmt w:val="lowerLetter"/>
      <w:lvlText w:val="%8."/>
      <w:lvlJc w:val="left"/>
      <w:pPr>
        <w:ind w:left="5758" w:hanging="360"/>
      </w:pPr>
    </w:lvl>
    <w:lvl w:ilvl="8" w:tplc="0416001B">
      <w:start w:val="1"/>
      <w:numFmt w:val="lowerRoman"/>
      <w:lvlText w:val="%9."/>
      <w:lvlJc w:val="right"/>
      <w:pPr>
        <w:ind w:left="6478" w:hanging="180"/>
      </w:pPr>
    </w:lvl>
  </w:abstractNum>
  <w:abstractNum w:abstractNumId="9">
    <w:nsid w:val="4F680D17"/>
    <w:multiLevelType w:val="hybridMultilevel"/>
    <w:tmpl w:val="BC687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A3E82"/>
    <w:multiLevelType w:val="hybridMultilevel"/>
    <w:tmpl w:val="84F66B2E"/>
    <w:lvl w:ilvl="0" w:tplc="FA0895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13A29"/>
    <w:multiLevelType w:val="multilevel"/>
    <w:tmpl w:val="A7EC76C4"/>
    <w:lvl w:ilvl="0">
      <w:start w:val="1"/>
      <w:numFmt w:val="upperRoman"/>
      <w:lvlText w:val="%1."/>
      <w:lvlJc w:val="left"/>
      <w:pPr>
        <w:ind w:left="942" w:hanging="284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58" w:hanging="428"/>
      </w:pPr>
      <w:rPr>
        <w:rFonts w:ascii="Times New Roman" w:eastAsia="Times New Roman" w:hAnsi="Times New Roman" w:cs="Times New Roman" w:hint="default"/>
        <w:b w:val="0"/>
        <w:spacing w:val="-4"/>
        <w:w w:val="97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58" w:hanging="708"/>
      </w:pPr>
      <w:rPr>
        <w:rFonts w:ascii="Times New Roman" w:eastAsia="Times New Roman" w:hAnsi="Times New Roman" w:cs="Times New Roman" w:hint="default"/>
        <w:b w:val="0"/>
        <w:bCs/>
        <w:spacing w:val="-5"/>
        <w:w w:val="97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73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59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708"/>
      </w:pPr>
      <w:rPr>
        <w:rFonts w:hint="default"/>
        <w:lang w:val="pt-PT" w:eastAsia="pt-PT" w:bidi="pt-PT"/>
      </w:rPr>
    </w:lvl>
  </w:abstractNum>
  <w:abstractNum w:abstractNumId="12">
    <w:nsid w:val="5CF4413D"/>
    <w:multiLevelType w:val="multilevel"/>
    <w:tmpl w:val="1338B216"/>
    <w:lvl w:ilvl="0">
      <w:start w:val="1"/>
      <w:numFmt w:val="decimal"/>
      <w:lvlText w:val="%1."/>
      <w:lvlJc w:val="left"/>
      <w:pPr>
        <w:ind w:left="6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40" w:hanging="360"/>
      </w:pPr>
    </w:lvl>
    <w:lvl w:ilvl="2">
      <w:start w:val="1"/>
      <w:numFmt w:val="lowerRoman"/>
      <w:lvlText w:val="%3."/>
      <w:lvlJc w:val="right"/>
      <w:pPr>
        <w:ind w:left="2060" w:hanging="180"/>
      </w:pPr>
    </w:lvl>
    <w:lvl w:ilvl="3">
      <w:start w:val="1"/>
      <w:numFmt w:val="decimal"/>
      <w:lvlText w:val="%4."/>
      <w:lvlJc w:val="left"/>
      <w:pPr>
        <w:ind w:left="2780" w:hanging="360"/>
      </w:pPr>
    </w:lvl>
    <w:lvl w:ilvl="4">
      <w:start w:val="1"/>
      <w:numFmt w:val="lowerLetter"/>
      <w:lvlText w:val="%5."/>
      <w:lvlJc w:val="left"/>
      <w:pPr>
        <w:ind w:left="3500" w:hanging="360"/>
      </w:pPr>
    </w:lvl>
    <w:lvl w:ilvl="5">
      <w:start w:val="1"/>
      <w:numFmt w:val="lowerRoman"/>
      <w:lvlText w:val="%6."/>
      <w:lvlJc w:val="right"/>
      <w:pPr>
        <w:ind w:left="4220" w:hanging="180"/>
      </w:pPr>
    </w:lvl>
    <w:lvl w:ilvl="6">
      <w:start w:val="1"/>
      <w:numFmt w:val="decimal"/>
      <w:lvlText w:val="%7."/>
      <w:lvlJc w:val="left"/>
      <w:pPr>
        <w:ind w:left="4940" w:hanging="360"/>
      </w:pPr>
    </w:lvl>
    <w:lvl w:ilvl="7">
      <w:start w:val="1"/>
      <w:numFmt w:val="lowerLetter"/>
      <w:lvlText w:val="%8."/>
      <w:lvlJc w:val="left"/>
      <w:pPr>
        <w:ind w:left="5660" w:hanging="360"/>
      </w:pPr>
    </w:lvl>
    <w:lvl w:ilvl="8">
      <w:start w:val="1"/>
      <w:numFmt w:val="lowerRoman"/>
      <w:lvlText w:val="%9."/>
      <w:lvlJc w:val="right"/>
      <w:pPr>
        <w:ind w:left="6380" w:hanging="180"/>
      </w:pPr>
    </w:lvl>
  </w:abstractNum>
  <w:abstractNum w:abstractNumId="13">
    <w:nsid w:val="5D8A4F48"/>
    <w:multiLevelType w:val="hybridMultilevel"/>
    <w:tmpl w:val="4D460A3C"/>
    <w:lvl w:ilvl="0" w:tplc="041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B1C01"/>
    <w:multiLevelType w:val="hybridMultilevel"/>
    <w:tmpl w:val="523898AC"/>
    <w:lvl w:ilvl="0" w:tplc="B686DD1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923F7"/>
    <w:multiLevelType w:val="multilevel"/>
    <w:tmpl w:val="32D2EEFC"/>
    <w:lvl w:ilvl="0">
      <w:start w:val="1"/>
      <w:numFmt w:val="decimal"/>
      <w:lvlText w:val="%1."/>
      <w:lvlJc w:val="left"/>
      <w:pPr>
        <w:ind w:left="998" w:hanging="240"/>
      </w:pPr>
      <w:rPr>
        <w:rFonts w:hint="default"/>
        <w:spacing w:val="-3"/>
        <w:w w:val="97"/>
        <w:u w:val="none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58" w:hanging="420"/>
      </w:pPr>
      <w:rPr>
        <w:rFonts w:hint="default"/>
        <w:spacing w:val="-6"/>
        <w:w w:val="97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58" w:hanging="42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pt-PT" w:bidi="pt-PT"/>
      </w:rPr>
    </w:lvl>
    <w:lvl w:ilvl="3">
      <w:start w:val="2"/>
      <w:numFmt w:val="decimal"/>
      <w:lvlText w:val="%1.%2.%3.%4."/>
      <w:lvlJc w:val="left"/>
      <w:pPr>
        <w:ind w:left="758" w:hanging="4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2730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00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70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0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10" w:hanging="420"/>
      </w:pPr>
      <w:rPr>
        <w:rFonts w:hint="default"/>
        <w:lang w:val="pt-PT" w:eastAsia="pt-PT" w:bidi="pt-PT"/>
      </w:rPr>
    </w:lvl>
  </w:abstractNum>
  <w:abstractNum w:abstractNumId="16">
    <w:nsid w:val="67BD04CD"/>
    <w:multiLevelType w:val="multilevel"/>
    <w:tmpl w:val="D1A2D7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17">
    <w:nsid w:val="7039032F"/>
    <w:multiLevelType w:val="hybridMultilevel"/>
    <w:tmpl w:val="86E45A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048CC"/>
    <w:multiLevelType w:val="hybridMultilevel"/>
    <w:tmpl w:val="F3745D0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5"/>
  </w:num>
  <w:num w:numId="17">
    <w:abstractNumId w:val="6"/>
  </w:num>
  <w:num w:numId="18">
    <w:abstractNumId w:val="10"/>
  </w:num>
  <w:num w:numId="19">
    <w:abstractNumId w:val="4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os Fernandes">
    <w15:presenceInfo w15:providerId="Windows Live" w15:userId="cd10c8f24d47efc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247D"/>
    <w:rsid w:val="00002048"/>
    <w:rsid w:val="000109B8"/>
    <w:rsid w:val="0001770A"/>
    <w:rsid w:val="00087151"/>
    <w:rsid w:val="000A40FB"/>
    <w:rsid w:val="000B292F"/>
    <w:rsid w:val="000B5817"/>
    <w:rsid w:val="000B7366"/>
    <w:rsid w:val="000C63E3"/>
    <w:rsid w:val="000D652D"/>
    <w:rsid w:val="000F1964"/>
    <w:rsid w:val="001250EB"/>
    <w:rsid w:val="00153773"/>
    <w:rsid w:val="00164600"/>
    <w:rsid w:val="00165677"/>
    <w:rsid w:val="001831E9"/>
    <w:rsid w:val="001A34B6"/>
    <w:rsid w:val="001B2E60"/>
    <w:rsid w:val="001B4D76"/>
    <w:rsid w:val="001D4063"/>
    <w:rsid w:val="00205FC0"/>
    <w:rsid w:val="00224058"/>
    <w:rsid w:val="0022644A"/>
    <w:rsid w:val="002264B8"/>
    <w:rsid w:val="00226C7C"/>
    <w:rsid w:val="002420DB"/>
    <w:rsid w:val="002667A7"/>
    <w:rsid w:val="00272646"/>
    <w:rsid w:val="00285649"/>
    <w:rsid w:val="002904E1"/>
    <w:rsid w:val="002916F1"/>
    <w:rsid w:val="002A7FA3"/>
    <w:rsid w:val="002C56CD"/>
    <w:rsid w:val="003257E6"/>
    <w:rsid w:val="0034479A"/>
    <w:rsid w:val="00347A11"/>
    <w:rsid w:val="00354A17"/>
    <w:rsid w:val="00362E38"/>
    <w:rsid w:val="00365557"/>
    <w:rsid w:val="00383AC4"/>
    <w:rsid w:val="003A7F07"/>
    <w:rsid w:val="003C00BA"/>
    <w:rsid w:val="003C194B"/>
    <w:rsid w:val="003D28B0"/>
    <w:rsid w:val="003D33E9"/>
    <w:rsid w:val="003E41B9"/>
    <w:rsid w:val="00404B10"/>
    <w:rsid w:val="0045083E"/>
    <w:rsid w:val="00450F1D"/>
    <w:rsid w:val="0045173A"/>
    <w:rsid w:val="0047224A"/>
    <w:rsid w:val="00474D31"/>
    <w:rsid w:val="004D6171"/>
    <w:rsid w:val="004E336D"/>
    <w:rsid w:val="004E5998"/>
    <w:rsid w:val="004F177E"/>
    <w:rsid w:val="005030C9"/>
    <w:rsid w:val="0052347E"/>
    <w:rsid w:val="005321E7"/>
    <w:rsid w:val="0053363F"/>
    <w:rsid w:val="005460E8"/>
    <w:rsid w:val="005551A4"/>
    <w:rsid w:val="00587350"/>
    <w:rsid w:val="00593C5A"/>
    <w:rsid w:val="005B1834"/>
    <w:rsid w:val="005B4249"/>
    <w:rsid w:val="005C4D85"/>
    <w:rsid w:val="005C6D7D"/>
    <w:rsid w:val="005E1844"/>
    <w:rsid w:val="005E6405"/>
    <w:rsid w:val="005F0B15"/>
    <w:rsid w:val="005F7ABC"/>
    <w:rsid w:val="00605EC8"/>
    <w:rsid w:val="006432FD"/>
    <w:rsid w:val="00645D29"/>
    <w:rsid w:val="00645F2E"/>
    <w:rsid w:val="0066300B"/>
    <w:rsid w:val="006719B3"/>
    <w:rsid w:val="006833DE"/>
    <w:rsid w:val="00692486"/>
    <w:rsid w:val="00696F4C"/>
    <w:rsid w:val="006A2531"/>
    <w:rsid w:val="006A506A"/>
    <w:rsid w:val="006E3CB5"/>
    <w:rsid w:val="00716013"/>
    <w:rsid w:val="00771654"/>
    <w:rsid w:val="00772CBA"/>
    <w:rsid w:val="00783868"/>
    <w:rsid w:val="00792840"/>
    <w:rsid w:val="007B35AC"/>
    <w:rsid w:val="007C1B6E"/>
    <w:rsid w:val="007C21E0"/>
    <w:rsid w:val="007D1A66"/>
    <w:rsid w:val="007E35CF"/>
    <w:rsid w:val="007E40AD"/>
    <w:rsid w:val="007F174C"/>
    <w:rsid w:val="007F68B2"/>
    <w:rsid w:val="008078C6"/>
    <w:rsid w:val="008145BF"/>
    <w:rsid w:val="00820A8B"/>
    <w:rsid w:val="00821674"/>
    <w:rsid w:val="0083747D"/>
    <w:rsid w:val="0084309A"/>
    <w:rsid w:val="008610EA"/>
    <w:rsid w:val="00875513"/>
    <w:rsid w:val="00885C3B"/>
    <w:rsid w:val="008908A6"/>
    <w:rsid w:val="0089799D"/>
    <w:rsid w:val="008E1A75"/>
    <w:rsid w:val="00911A77"/>
    <w:rsid w:val="009123B5"/>
    <w:rsid w:val="009159F3"/>
    <w:rsid w:val="00924617"/>
    <w:rsid w:val="0092602B"/>
    <w:rsid w:val="00943CCF"/>
    <w:rsid w:val="00964E26"/>
    <w:rsid w:val="009677D8"/>
    <w:rsid w:val="009802B2"/>
    <w:rsid w:val="009956E4"/>
    <w:rsid w:val="009B30A1"/>
    <w:rsid w:val="009C25DC"/>
    <w:rsid w:val="009D116C"/>
    <w:rsid w:val="009E0EC5"/>
    <w:rsid w:val="009E3423"/>
    <w:rsid w:val="009E6E8C"/>
    <w:rsid w:val="009F2F2C"/>
    <w:rsid w:val="00A13227"/>
    <w:rsid w:val="00A3327C"/>
    <w:rsid w:val="00A36BF6"/>
    <w:rsid w:val="00A4247D"/>
    <w:rsid w:val="00AA1A54"/>
    <w:rsid w:val="00AC0A18"/>
    <w:rsid w:val="00AE2F4C"/>
    <w:rsid w:val="00AF22BB"/>
    <w:rsid w:val="00AF5DA2"/>
    <w:rsid w:val="00AF63D9"/>
    <w:rsid w:val="00B0587E"/>
    <w:rsid w:val="00B116AD"/>
    <w:rsid w:val="00B30A1B"/>
    <w:rsid w:val="00B808CF"/>
    <w:rsid w:val="00B82A3E"/>
    <w:rsid w:val="00BA74A6"/>
    <w:rsid w:val="00BB2E10"/>
    <w:rsid w:val="00BB68C8"/>
    <w:rsid w:val="00BE3A76"/>
    <w:rsid w:val="00BE444A"/>
    <w:rsid w:val="00C119FF"/>
    <w:rsid w:val="00C416FE"/>
    <w:rsid w:val="00C507DE"/>
    <w:rsid w:val="00C547C1"/>
    <w:rsid w:val="00CA072A"/>
    <w:rsid w:val="00CA0E86"/>
    <w:rsid w:val="00CA70BC"/>
    <w:rsid w:val="00D04A61"/>
    <w:rsid w:val="00D160E9"/>
    <w:rsid w:val="00D17C91"/>
    <w:rsid w:val="00D206B5"/>
    <w:rsid w:val="00D30480"/>
    <w:rsid w:val="00D30BF9"/>
    <w:rsid w:val="00D32859"/>
    <w:rsid w:val="00D330C0"/>
    <w:rsid w:val="00D5278D"/>
    <w:rsid w:val="00DA0CD8"/>
    <w:rsid w:val="00DC728D"/>
    <w:rsid w:val="00DD10E4"/>
    <w:rsid w:val="00DD5485"/>
    <w:rsid w:val="00E05F0C"/>
    <w:rsid w:val="00E25C27"/>
    <w:rsid w:val="00E264CE"/>
    <w:rsid w:val="00E348A0"/>
    <w:rsid w:val="00E474DB"/>
    <w:rsid w:val="00E47C6A"/>
    <w:rsid w:val="00E96310"/>
    <w:rsid w:val="00E96BF9"/>
    <w:rsid w:val="00EB642A"/>
    <w:rsid w:val="00EF6419"/>
    <w:rsid w:val="00F0160A"/>
    <w:rsid w:val="00F01B92"/>
    <w:rsid w:val="00F13066"/>
    <w:rsid w:val="00F24652"/>
    <w:rsid w:val="00F33F52"/>
    <w:rsid w:val="00F43789"/>
    <w:rsid w:val="00F450EA"/>
    <w:rsid w:val="00F57EFB"/>
    <w:rsid w:val="00F723BB"/>
    <w:rsid w:val="00F85E04"/>
    <w:rsid w:val="00F87224"/>
    <w:rsid w:val="00FA0922"/>
    <w:rsid w:val="00FA3BEE"/>
    <w:rsid w:val="00FB154B"/>
    <w:rsid w:val="00FB5800"/>
    <w:rsid w:val="00FB61CA"/>
    <w:rsid w:val="00FE71B0"/>
    <w:rsid w:val="00FF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1B2E60"/>
    <w:pPr>
      <w:widowControl w:val="0"/>
      <w:autoSpaceDE w:val="0"/>
      <w:autoSpaceDN w:val="0"/>
      <w:spacing w:after="0" w:line="240" w:lineRule="auto"/>
      <w:ind w:left="998"/>
      <w:outlineLvl w:val="0"/>
    </w:pPr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3B4CAE"/>
    <w:rPr>
      <w:color w:val="0000FF"/>
      <w:u w:val="single"/>
    </w:rPr>
  </w:style>
  <w:style w:type="character" w:customStyle="1" w:styleId="SubttuloChar">
    <w:name w:val="Subtítulo Char"/>
    <w:link w:val="Subttulo"/>
    <w:uiPriority w:val="11"/>
    <w:qFormat/>
    <w:rsid w:val="00D34056"/>
    <w:rPr>
      <w:rFonts w:eastAsia="Times New Roman"/>
      <w:color w:val="5A5A5A"/>
      <w:spacing w:val="15"/>
    </w:rPr>
  </w:style>
  <w:style w:type="character" w:customStyle="1" w:styleId="RecuodecorpodetextoChar">
    <w:name w:val="Recuo de corpo de texto Char"/>
    <w:link w:val="Recuodecorpodetexto"/>
    <w:qFormat/>
    <w:rsid w:val="00D34056"/>
    <w:rPr>
      <w:rFonts w:ascii="Arial" w:eastAsia="Times New Roman" w:hAnsi="Arial" w:cs="Arial"/>
      <w:szCs w:val="20"/>
      <w:lang w:val="es-ES_tradnl" w:eastAsia="zh-CN"/>
    </w:rPr>
  </w:style>
  <w:style w:type="character" w:customStyle="1" w:styleId="ListLabel1">
    <w:name w:val="ListLabel 1"/>
    <w:qFormat/>
    <w:rsid w:val="0022644A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sid w:val="0022644A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next w:val="Corpodetexto"/>
    <w:qFormat/>
    <w:rsid w:val="0022644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22644A"/>
    <w:pPr>
      <w:spacing w:after="140"/>
    </w:pPr>
  </w:style>
  <w:style w:type="paragraph" w:styleId="Lista">
    <w:name w:val="List"/>
    <w:basedOn w:val="Corpodetexto"/>
    <w:rsid w:val="0022644A"/>
    <w:rPr>
      <w:rFonts w:cs="Lohit Devanagari"/>
    </w:rPr>
  </w:style>
  <w:style w:type="paragraph" w:styleId="Legenda">
    <w:name w:val="caption"/>
    <w:basedOn w:val="Normal"/>
    <w:qFormat/>
    <w:rsid w:val="0022644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22644A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tulo3">
    <w:name w:val="Título3"/>
    <w:basedOn w:val="Normal"/>
    <w:qFormat/>
    <w:rsid w:val="00D34056"/>
    <w:pPr>
      <w:suppressAutoHyphens/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  <w:lang w:eastAsia="zh-CN"/>
    </w:rPr>
  </w:style>
  <w:style w:type="paragraph" w:customStyle="1" w:styleId="Normal1">
    <w:name w:val="Normal1"/>
    <w:qFormat/>
    <w:rsid w:val="00D34056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Normal2">
    <w:name w:val="Normal2"/>
    <w:qFormat/>
    <w:rsid w:val="00D34056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qFormat/>
    <w:rsid w:val="00D34056"/>
    <w:pPr>
      <w:ind w:left="720"/>
    </w:pPr>
    <w:rPr>
      <w:rFonts w:eastAsia="Times New Roman" w:cs="Calibri"/>
      <w:lang w:eastAsia="zh-CN"/>
    </w:rPr>
  </w:style>
  <w:style w:type="paragraph" w:customStyle="1" w:styleId="TableParagraph">
    <w:name w:val="Table Paragraph"/>
    <w:basedOn w:val="Normal"/>
    <w:uiPriority w:val="1"/>
    <w:qFormat/>
    <w:rsid w:val="00D34056"/>
    <w:pPr>
      <w:widowControl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34056"/>
    <w:pPr>
      <w:spacing w:after="160"/>
    </w:pPr>
    <w:rPr>
      <w:rFonts w:eastAsia="Times New Roman"/>
      <w:color w:val="5A5A5A"/>
      <w:spacing w:val="15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D34056"/>
    <w:pPr>
      <w:tabs>
        <w:tab w:val="left" w:pos="1702"/>
      </w:tabs>
      <w:suppressAutoHyphens/>
      <w:overflowPunct w:val="0"/>
      <w:spacing w:after="0" w:line="240" w:lineRule="auto"/>
      <w:ind w:left="851" w:hanging="851"/>
      <w:jc w:val="both"/>
      <w:textAlignment w:val="baseline"/>
    </w:pPr>
    <w:rPr>
      <w:rFonts w:ascii="Arial" w:eastAsia="Times New Roman" w:hAnsi="Arial"/>
      <w:sz w:val="20"/>
      <w:szCs w:val="20"/>
      <w:lang w:val="es-ES_tradnl" w:eastAsia="zh-CN"/>
    </w:rPr>
  </w:style>
  <w:style w:type="character" w:styleId="nfase">
    <w:name w:val="Emphasis"/>
    <w:qFormat/>
    <w:rsid w:val="0092602B"/>
    <w:rPr>
      <w:i/>
      <w:iCs/>
    </w:rPr>
  </w:style>
  <w:style w:type="character" w:customStyle="1" w:styleId="apple-converted-space">
    <w:name w:val="apple-converted-space"/>
    <w:basedOn w:val="Fontepargpadro"/>
    <w:rsid w:val="0092602B"/>
  </w:style>
  <w:style w:type="paragraph" w:styleId="NormalWeb">
    <w:name w:val="Normal (Web)"/>
    <w:basedOn w:val="Normal"/>
    <w:rsid w:val="009260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9B30A1"/>
    <w:rPr>
      <w:color w:val="0000FF"/>
      <w:u w:val="single"/>
    </w:rPr>
  </w:style>
  <w:style w:type="table" w:styleId="Tabelacomgrade">
    <w:name w:val="Table Grid"/>
    <w:basedOn w:val="Tabelanormal"/>
    <w:rsid w:val="009B30A1"/>
    <w:pPr>
      <w:suppressAutoHyphens/>
      <w:spacing w:after="200" w:line="1" w:lineRule="atLeast"/>
      <w:ind w:leftChars="-1" w:left="-1" w:hangingChars="1" w:hanging="1"/>
      <w:outlineLvl w:val="0"/>
    </w:pPr>
    <w:rPr>
      <w:rFonts w:cs="Calibri"/>
      <w:position w:val="-1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1"/>
    <w:rsid w:val="001B2E60"/>
    <w:rPr>
      <w:rFonts w:ascii="Times New Roman" w:eastAsia="Times New Roman" w:hAnsi="Times New Roman"/>
      <w:b/>
      <w:bCs/>
      <w:sz w:val="24"/>
      <w:szCs w:val="24"/>
      <w:u w:val="single" w:color="000000"/>
      <w:lang w:val="pt-PT" w:eastAsia="pt-PT" w:bidi="pt-PT"/>
    </w:rPr>
  </w:style>
  <w:style w:type="paragraph" w:customStyle="1" w:styleId="identifica">
    <w:name w:val="identific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B4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03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30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30C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3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30C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footnotes" Target="footnotes.xml"/><Relationship Id="rId23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890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Links>
    <vt:vector size="36" baseType="variant"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196714</vt:i4>
      </vt:variant>
      <vt:variant>
        <vt:i4>9</vt:i4>
      </vt:variant>
      <vt:variant>
        <vt:i4>0</vt:i4>
      </vt:variant>
      <vt:variant>
        <vt:i4>5</vt:i4>
      </vt:variant>
      <vt:variant>
        <vt:lpwstr>mailto:ppgef@uesb.edu.br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https://sysinscricao.cpds.uesb.br/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Saulo Vasconcelos</cp:lastModifiedBy>
  <cp:revision>3</cp:revision>
  <cp:lastPrinted>2020-10-23T18:39:00Z</cp:lastPrinted>
  <dcterms:created xsi:type="dcterms:W3CDTF">2020-10-23T18:44:00Z</dcterms:created>
  <dcterms:modified xsi:type="dcterms:W3CDTF">2020-10-23T18:45:00Z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