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85" w:rsidRPr="005C4D85" w:rsidRDefault="005C4D85" w:rsidP="005C4D85">
      <w:pPr>
        <w:spacing w:after="0" w:line="240" w:lineRule="auto"/>
        <w:jc w:val="center"/>
        <w:rPr>
          <w:rFonts w:ascii="Times New Roman" w:hAnsi="Times New Roman"/>
          <w:b/>
          <w:color w:val="00000A"/>
          <w:u w:val="single"/>
        </w:rPr>
      </w:pPr>
      <w:r w:rsidRPr="005C4D85">
        <w:rPr>
          <w:rFonts w:ascii="Times New Roman" w:hAnsi="Times New Roman"/>
          <w:b/>
          <w:color w:val="00000A"/>
          <w:u w:val="single"/>
        </w:rPr>
        <w:t>A</w:t>
      </w:r>
      <w:r w:rsidR="0089799D" w:rsidRPr="005C4D85">
        <w:rPr>
          <w:rFonts w:ascii="Times New Roman" w:hAnsi="Times New Roman"/>
          <w:b/>
          <w:color w:val="00000A"/>
          <w:u w:val="single"/>
        </w:rPr>
        <w:t xml:space="preserve">NEXO </w:t>
      </w:r>
      <w:r w:rsidR="00E96310">
        <w:rPr>
          <w:rFonts w:ascii="Times New Roman" w:hAnsi="Times New Roman"/>
          <w:b/>
          <w:color w:val="00000A"/>
          <w:u w:val="single"/>
        </w:rPr>
        <w:t>V</w:t>
      </w:r>
      <w:r w:rsidRPr="005C4D85">
        <w:rPr>
          <w:rFonts w:ascii="Times New Roman" w:hAnsi="Times New Roman"/>
          <w:b/>
          <w:color w:val="00000A"/>
          <w:u w:val="single"/>
        </w:rPr>
        <w:t xml:space="preserve"> DO </w:t>
      </w:r>
      <w:r w:rsidR="00224058" w:rsidRPr="005C4D85">
        <w:rPr>
          <w:rFonts w:ascii="Times New Roman" w:hAnsi="Times New Roman"/>
          <w:b/>
          <w:color w:val="00000A"/>
          <w:u w:val="single"/>
        </w:rPr>
        <w:t xml:space="preserve">EDITAL </w:t>
      </w:r>
      <w:r w:rsidRPr="005C4D85">
        <w:rPr>
          <w:rFonts w:ascii="Times New Roman" w:hAnsi="Times New Roman"/>
          <w:b/>
          <w:color w:val="00000A"/>
          <w:u w:val="single"/>
        </w:rPr>
        <w:t xml:space="preserve">Nº </w:t>
      </w:r>
      <w:r w:rsidR="00FB48EC">
        <w:rPr>
          <w:rFonts w:ascii="Times New Roman" w:hAnsi="Times New Roman"/>
          <w:b/>
          <w:color w:val="00000A"/>
          <w:u w:val="single"/>
        </w:rPr>
        <w:t>01</w:t>
      </w:r>
      <w:r w:rsidR="00224058" w:rsidRPr="005C4D85">
        <w:rPr>
          <w:rFonts w:ascii="Times New Roman" w:hAnsi="Times New Roman"/>
          <w:color w:val="00000A"/>
          <w:u w:val="single"/>
        </w:rPr>
        <w:t>/</w:t>
      </w:r>
      <w:r w:rsidR="00224058" w:rsidRPr="005C4D85">
        <w:rPr>
          <w:rFonts w:ascii="Times New Roman" w:hAnsi="Times New Roman"/>
          <w:b/>
          <w:color w:val="00000A"/>
          <w:u w:val="single"/>
        </w:rPr>
        <w:t>20</w:t>
      </w:r>
      <w:r w:rsidRPr="005C4D85">
        <w:rPr>
          <w:rFonts w:ascii="Times New Roman" w:hAnsi="Times New Roman"/>
          <w:b/>
          <w:color w:val="00000A"/>
          <w:u w:val="single"/>
        </w:rPr>
        <w:t>20</w:t>
      </w:r>
    </w:p>
    <w:p w:rsidR="005C4D85" w:rsidRDefault="005C4D85" w:rsidP="002240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24058" w:rsidRPr="00224058" w:rsidRDefault="00224058" w:rsidP="002240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24058">
        <w:rPr>
          <w:rFonts w:ascii="Times New Roman" w:hAnsi="Times New Roman"/>
          <w:b/>
        </w:rPr>
        <w:t xml:space="preserve">Programa de Pós-Graduação Educação </w:t>
      </w:r>
      <w:r w:rsidR="001B4D76" w:rsidRPr="00224058">
        <w:rPr>
          <w:rFonts w:ascii="Times New Roman" w:hAnsi="Times New Roman"/>
          <w:b/>
        </w:rPr>
        <w:t>Física</w:t>
      </w:r>
      <w:r w:rsidRPr="00224058">
        <w:rPr>
          <w:rFonts w:ascii="Times New Roman" w:hAnsi="Times New Roman"/>
          <w:b/>
        </w:rPr>
        <w:t>– PPGEF</w:t>
      </w:r>
    </w:p>
    <w:p w:rsidR="00224058" w:rsidRPr="005C4D85" w:rsidRDefault="00224058" w:rsidP="002240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4058" w:rsidRPr="005C4D85" w:rsidRDefault="00224058" w:rsidP="002240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22BB" w:rsidRPr="00224058" w:rsidRDefault="005C4D85" w:rsidP="00AF22BB">
      <w:pPr>
        <w:widowControl w:val="0"/>
        <w:spacing w:line="240" w:lineRule="auto"/>
        <w:ind w:left="2" w:hanging="2"/>
        <w:jc w:val="center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>REQUERIMENTO</w:t>
      </w:r>
      <w:r w:rsidRPr="00224058">
        <w:rPr>
          <w:rFonts w:ascii="Times New Roman" w:hAnsi="Times New Roman"/>
          <w:b/>
          <w:color w:val="00000A"/>
        </w:rPr>
        <w:t xml:space="preserve"> </w:t>
      </w:r>
      <w:r w:rsidR="00AF22BB" w:rsidRPr="00224058">
        <w:rPr>
          <w:rFonts w:ascii="Times New Roman" w:hAnsi="Times New Roman"/>
          <w:b/>
          <w:color w:val="00000A"/>
        </w:rPr>
        <w:t>DE RECURSO</w:t>
      </w:r>
    </w:p>
    <w:p w:rsidR="00AF22BB" w:rsidRPr="00224058" w:rsidRDefault="00AF22BB" w:rsidP="00AF22BB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color w:val="00000A"/>
        </w:rPr>
        <w:tab/>
      </w:r>
    </w:p>
    <w:p w:rsidR="00AF22BB" w:rsidRPr="00224058" w:rsidRDefault="00AF22BB" w:rsidP="00AF22BB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color w:val="00000A"/>
        </w:rPr>
        <w:t xml:space="preserve">À </w:t>
      </w:r>
      <w:r w:rsidRPr="00224058">
        <w:rPr>
          <w:rFonts w:ascii="Times New Roman" w:hAnsi="Times New Roman"/>
        </w:rPr>
        <w:t>Comissão de Seleção do Programa de Pós-Graduação</w:t>
      </w:r>
      <w:r w:rsidR="005C4D85">
        <w:rPr>
          <w:rFonts w:ascii="Times New Roman" w:hAnsi="Times New Roman"/>
        </w:rPr>
        <w:t xml:space="preserve"> em Educação Física UESB/UESC</w:t>
      </w:r>
    </w:p>
    <w:p w:rsidR="00AF22BB" w:rsidRPr="00224058" w:rsidRDefault="00AF22BB" w:rsidP="00AF22BB">
      <w:pPr>
        <w:widowControl w:val="0"/>
        <w:shd w:val="clear" w:color="auto" w:fill="FFFFFF"/>
        <w:ind w:left="2" w:hanging="2"/>
        <w:jc w:val="both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color w:val="00000A"/>
        </w:rPr>
        <w:t>Eu, __________________________________________________________________________, candidato participante do processo seletivo para ingresso no Curso de Mestrado, referente ao Edital 01/20</w:t>
      </w:r>
      <w:r w:rsidR="00716013">
        <w:rPr>
          <w:rFonts w:ascii="Times New Roman" w:hAnsi="Times New Roman"/>
          <w:color w:val="00000A"/>
        </w:rPr>
        <w:t>20</w:t>
      </w:r>
      <w:r w:rsidRPr="00224058">
        <w:rPr>
          <w:rFonts w:ascii="Times New Roman" w:hAnsi="Times New Roman"/>
          <w:color w:val="00000A"/>
        </w:rPr>
        <w:t xml:space="preserve"> do </w:t>
      </w:r>
      <w:r w:rsidRPr="00224058">
        <w:rPr>
          <w:rFonts w:ascii="Times New Roman" w:hAnsi="Times New Roman"/>
        </w:rPr>
        <w:t>Programa de Pós-Graduação em Educação Física UESB/UESC</w:t>
      </w:r>
      <w:r w:rsidRPr="00224058">
        <w:rPr>
          <w:rFonts w:ascii="Times New Roman" w:hAnsi="Times New Roman"/>
          <w:color w:val="00000A"/>
        </w:rPr>
        <w:t>, na linha de pesquisa______________________________________</w:t>
      </w:r>
      <w:r w:rsidR="00716013">
        <w:rPr>
          <w:rFonts w:ascii="Times New Roman" w:hAnsi="Times New Roman"/>
          <w:color w:val="00000A"/>
        </w:rPr>
        <w:t xml:space="preserve">_______________________________, </w:t>
      </w:r>
      <w:r w:rsidRPr="00224058">
        <w:rPr>
          <w:rFonts w:ascii="Times New Roman" w:hAnsi="Times New Roman"/>
          <w:color w:val="00000A"/>
        </w:rPr>
        <w:t>venho, por meio deste, solicitar reconsideração do meu resultado, conforme justificativa abaixo.</w:t>
      </w:r>
    </w:p>
    <w:p w:rsidR="00AF22BB" w:rsidRPr="00224058" w:rsidRDefault="00AF22BB" w:rsidP="00AF22BB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hAnsi="Times New Roman"/>
          <w:color w:val="00000A"/>
        </w:rPr>
      </w:pPr>
    </w:p>
    <w:p w:rsidR="00AF22BB" w:rsidRPr="00224058" w:rsidRDefault="00AF22BB" w:rsidP="00AF22BB">
      <w:pPr>
        <w:widowControl w:val="0"/>
        <w:spacing w:line="240" w:lineRule="auto"/>
        <w:ind w:left="2" w:hanging="2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color w:val="00000A"/>
        </w:rPr>
        <w:t>Etapa da solicitação de recurso:</w:t>
      </w:r>
    </w:p>
    <w:tbl>
      <w:tblPr>
        <w:tblW w:w="0" w:type="auto"/>
        <w:tblLook w:val="04A0"/>
      </w:tblPr>
      <w:tblGrid>
        <w:gridCol w:w="5025"/>
        <w:gridCol w:w="3695"/>
      </w:tblGrid>
      <w:tr w:rsidR="00AF22BB" w:rsidRPr="00C416FE" w:rsidTr="00C416FE">
        <w:tc>
          <w:tcPr>
            <w:tcW w:w="5387" w:type="dxa"/>
            <w:shd w:val="clear" w:color="auto" w:fill="auto"/>
            <w:hideMark/>
          </w:tcPr>
          <w:p w:rsidR="00AF22BB" w:rsidRPr="00C416FE" w:rsidRDefault="00AF22BB" w:rsidP="00C416FE">
            <w:pPr>
              <w:widowControl w:val="0"/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hAnsi="Times New Roman"/>
                <w:color w:val="00000A"/>
                <w:position w:val="-1"/>
                <w:lang w:eastAsia="pt-BR"/>
              </w:rPr>
            </w:pPr>
            <w:proofErr w:type="gramStart"/>
            <w:r w:rsidRPr="00C416FE">
              <w:rPr>
                <w:rFonts w:ascii="Times New Roman" w:hAnsi="Times New Roman"/>
                <w:color w:val="00000A"/>
                <w:position w:val="-1"/>
                <w:lang w:eastAsia="pt-BR"/>
              </w:rPr>
              <w:t xml:space="preserve">(     </w:t>
            </w:r>
            <w:proofErr w:type="gramEnd"/>
            <w:r w:rsidRPr="00C416FE">
              <w:rPr>
                <w:rFonts w:ascii="Times New Roman" w:hAnsi="Times New Roman"/>
                <w:color w:val="00000A"/>
                <w:position w:val="-1"/>
                <w:lang w:eastAsia="pt-BR"/>
              </w:rPr>
              <w:t>) Homologação da inscrição</w:t>
            </w:r>
          </w:p>
          <w:p w:rsidR="00AF22BB" w:rsidRPr="00C416FE" w:rsidRDefault="00AF22BB" w:rsidP="00C416FE">
            <w:pPr>
              <w:widowControl w:val="0"/>
              <w:suppressAutoHyphens/>
              <w:spacing w:after="0" w:line="240" w:lineRule="auto"/>
              <w:ind w:left="-1"/>
              <w:outlineLvl w:val="0"/>
              <w:rPr>
                <w:rFonts w:ascii="Times New Roman" w:hAnsi="Times New Roman"/>
                <w:color w:val="00000A"/>
                <w:position w:val="-1"/>
                <w:lang w:eastAsia="pt-BR"/>
              </w:rPr>
            </w:pPr>
            <w:proofErr w:type="gramStart"/>
            <w:r w:rsidRPr="00C416FE">
              <w:rPr>
                <w:rFonts w:ascii="Times New Roman" w:hAnsi="Times New Roman"/>
                <w:color w:val="00000A"/>
                <w:position w:val="-1"/>
                <w:lang w:eastAsia="pt-BR"/>
              </w:rPr>
              <w:t xml:space="preserve">(     </w:t>
            </w:r>
            <w:proofErr w:type="gramEnd"/>
            <w:r w:rsidRPr="00C416FE">
              <w:rPr>
                <w:rFonts w:ascii="Times New Roman" w:hAnsi="Times New Roman"/>
                <w:color w:val="00000A"/>
                <w:position w:val="-1"/>
                <w:lang w:eastAsia="pt-BR"/>
              </w:rPr>
              <w:t>) Análise do projeto preliminar da dissertação</w:t>
            </w:r>
          </w:p>
        </w:tc>
        <w:tc>
          <w:tcPr>
            <w:tcW w:w="3957" w:type="dxa"/>
            <w:shd w:val="clear" w:color="auto" w:fill="auto"/>
          </w:tcPr>
          <w:p w:rsidR="00AF22BB" w:rsidRPr="00C416FE" w:rsidRDefault="00AF22BB" w:rsidP="00C416FE">
            <w:pPr>
              <w:tabs>
                <w:tab w:val="left" w:pos="708"/>
              </w:tabs>
              <w:suppressAutoHyphens/>
              <w:spacing w:line="240" w:lineRule="auto"/>
              <w:ind w:left="2" w:hangingChars="1" w:hanging="2"/>
              <w:jc w:val="both"/>
              <w:outlineLvl w:val="0"/>
              <w:rPr>
                <w:rFonts w:ascii="Times New Roman" w:hAnsi="Times New Roman"/>
                <w:color w:val="00000A"/>
                <w:position w:val="-1"/>
                <w:lang w:eastAsia="pt-BR"/>
              </w:rPr>
            </w:pPr>
            <w:proofErr w:type="gramStart"/>
            <w:r w:rsidRPr="00C416FE">
              <w:rPr>
                <w:rFonts w:ascii="Times New Roman" w:hAnsi="Times New Roman"/>
                <w:color w:val="00000A"/>
                <w:position w:val="-1"/>
                <w:lang w:eastAsia="pt-BR"/>
              </w:rPr>
              <w:t xml:space="preserve">(     </w:t>
            </w:r>
            <w:proofErr w:type="gramEnd"/>
            <w:r w:rsidRPr="00C416FE">
              <w:rPr>
                <w:rFonts w:ascii="Times New Roman" w:hAnsi="Times New Roman"/>
                <w:color w:val="00000A"/>
                <w:position w:val="-1"/>
                <w:lang w:eastAsia="pt-BR"/>
              </w:rPr>
              <w:t xml:space="preserve">) </w:t>
            </w:r>
            <w:r w:rsidRPr="00C416FE">
              <w:rPr>
                <w:rFonts w:ascii="Times New Roman" w:hAnsi="Times New Roman"/>
                <w:position w:val="-1"/>
                <w:lang w:eastAsia="pt-BR"/>
              </w:rPr>
              <w:t>Análise do currículo</w:t>
            </w:r>
          </w:p>
          <w:p w:rsidR="00AF22BB" w:rsidRPr="00C416FE" w:rsidRDefault="00AF22BB" w:rsidP="00C416FE">
            <w:pPr>
              <w:tabs>
                <w:tab w:val="left" w:pos="708"/>
              </w:tabs>
              <w:suppressAutoHyphens/>
              <w:spacing w:line="240" w:lineRule="auto"/>
              <w:ind w:left="2" w:hangingChars="1" w:hanging="2"/>
              <w:jc w:val="both"/>
              <w:outlineLvl w:val="0"/>
              <w:rPr>
                <w:rFonts w:ascii="Times New Roman" w:hAnsi="Times New Roman"/>
                <w:color w:val="00000A"/>
                <w:position w:val="-1"/>
                <w:lang w:eastAsia="pt-BR"/>
              </w:rPr>
            </w:pPr>
            <w:proofErr w:type="gramStart"/>
            <w:r w:rsidRPr="00C416FE">
              <w:rPr>
                <w:rFonts w:ascii="Times New Roman" w:hAnsi="Times New Roman"/>
                <w:color w:val="00000A"/>
                <w:position w:val="-1"/>
                <w:lang w:eastAsia="pt-BR"/>
              </w:rPr>
              <w:t xml:space="preserve">(     </w:t>
            </w:r>
            <w:proofErr w:type="gramEnd"/>
            <w:r w:rsidRPr="00C416FE">
              <w:rPr>
                <w:rFonts w:ascii="Times New Roman" w:hAnsi="Times New Roman"/>
                <w:color w:val="00000A"/>
                <w:position w:val="-1"/>
                <w:lang w:eastAsia="pt-BR"/>
              </w:rPr>
              <w:t xml:space="preserve">) </w:t>
            </w:r>
            <w:r w:rsidRPr="00C416FE">
              <w:rPr>
                <w:rFonts w:ascii="Times New Roman" w:hAnsi="Times New Roman"/>
                <w:position w:val="-1"/>
                <w:lang w:eastAsia="pt-BR"/>
              </w:rPr>
              <w:t>Entrevista</w:t>
            </w:r>
          </w:p>
          <w:p w:rsidR="00AF22BB" w:rsidRPr="00C416FE" w:rsidRDefault="00AF22BB" w:rsidP="00C416FE">
            <w:pPr>
              <w:widowControl w:val="0"/>
              <w:suppressAutoHyphens/>
              <w:spacing w:after="0" w:line="240" w:lineRule="auto"/>
              <w:ind w:left="-1"/>
              <w:outlineLvl w:val="0"/>
              <w:rPr>
                <w:rFonts w:ascii="Times New Roman" w:hAnsi="Times New Roman"/>
                <w:color w:val="00000A"/>
                <w:position w:val="-1"/>
                <w:lang w:eastAsia="pt-BR"/>
              </w:rPr>
            </w:pPr>
          </w:p>
        </w:tc>
      </w:tr>
    </w:tbl>
    <w:p w:rsidR="00AF22BB" w:rsidRPr="00224058" w:rsidRDefault="00AF22BB" w:rsidP="00AF22BB">
      <w:pPr>
        <w:widowControl w:val="0"/>
        <w:spacing w:line="240" w:lineRule="auto"/>
        <w:ind w:left="2" w:hanging="2"/>
        <w:rPr>
          <w:rFonts w:ascii="Times New Roman" w:hAnsi="Times New Roman"/>
          <w:color w:val="00000A"/>
          <w:position w:val="-1"/>
        </w:rPr>
      </w:pPr>
    </w:p>
    <w:p w:rsidR="00AF22BB" w:rsidRPr="00224058" w:rsidRDefault="00AF22BB" w:rsidP="00AF22BB">
      <w:pPr>
        <w:widowControl w:val="0"/>
        <w:spacing w:after="0" w:line="240" w:lineRule="auto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color w:val="00000A"/>
        </w:rPr>
        <w:t>Justificativa e fundamentação do recurso:</w:t>
      </w:r>
    </w:p>
    <w:p w:rsidR="00AF22BB" w:rsidRPr="00224058" w:rsidRDefault="00AF22BB" w:rsidP="00AF22BB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hAnsi="Times New Roman"/>
          <w:color w:val="00000A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AF22BB" w:rsidRPr="00C416FE" w:rsidTr="00AF22BB">
        <w:trPr>
          <w:trHeight w:val="6300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rPr>
                <w:rFonts w:ascii="Times New Roman" w:hAnsi="Times New Roman"/>
                <w:color w:val="00000A"/>
              </w:rPr>
            </w:pPr>
          </w:p>
        </w:tc>
      </w:tr>
    </w:tbl>
    <w:p w:rsidR="00AF22BB" w:rsidRPr="00224058" w:rsidRDefault="00AF22BB" w:rsidP="00AF22BB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hAnsi="Times New Roman"/>
          <w:color w:val="00000A"/>
          <w:position w:val="-1"/>
        </w:rPr>
      </w:pPr>
    </w:p>
    <w:p w:rsidR="00AF22BB" w:rsidRPr="00224058" w:rsidRDefault="00AF22BB" w:rsidP="00AF22BB">
      <w:pPr>
        <w:tabs>
          <w:tab w:val="left" w:pos="708"/>
        </w:tabs>
        <w:spacing w:line="240" w:lineRule="auto"/>
        <w:ind w:left="2" w:hanging="2"/>
        <w:jc w:val="right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color w:val="00000A"/>
        </w:rPr>
        <w:t>Data: _______ / _______ / _______</w:t>
      </w:r>
    </w:p>
    <w:p w:rsidR="00AF22BB" w:rsidRPr="00224058" w:rsidRDefault="00AF22BB" w:rsidP="00AF22BB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hAnsi="Times New Roman"/>
          <w:color w:val="00000A"/>
        </w:rPr>
      </w:pPr>
    </w:p>
    <w:p w:rsidR="00AF22BB" w:rsidRPr="00224058" w:rsidRDefault="00AF22BB" w:rsidP="00AF22BB">
      <w:pPr>
        <w:widowControl w:val="0"/>
        <w:spacing w:line="240" w:lineRule="auto"/>
        <w:ind w:left="2" w:hanging="2"/>
        <w:jc w:val="center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color w:val="00000A"/>
        </w:rPr>
        <w:t>_________________________________</w:t>
      </w:r>
    </w:p>
    <w:p w:rsidR="00AF22BB" w:rsidRPr="00224058" w:rsidRDefault="00AF22BB" w:rsidP="00AF22BB">
      <w:pPr>
        <w:widowControl w:val="0"/>
        <w:spacing w:line="240" w:lineRule="auto"/>
        <w:ind w:left="2" w:hanging="2"/>
        <w:jc w:val="center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color w:val="00000A"/>
        </w:rPr>
        <w:t xml:space="preserve">Assinatura do </w:t>
      </w:r>
      <w:r w:rsidR="005C4D85">
        <w:rPr>
          <w:rFonts w:ascii="Times New Roman" w:hAnsi="Times New Roman"/>
          <w:color w:val="00000A"/>
        </w:rPr>
        <w:t xml:space="preserve">Recorrente </w:t>
      </w:r>
    </w:p>
    <w:p w:rsidR="00224058" w:rsidRPr="00224058" w:rsidRDefault="00224058">
      <w:pPr>
        <w:spacing w:after="0" w:line="240" w:lineRule="auto"/>
        <w:jc w:val="center"/>
        <w:rPr>
          <w:rFonts w:ascii="Times New Roman" w:hAnsi="Times New Roman"/>
        </w:rPr>
      </w:pPr>
    </w:p>
    <w:p w:rsidR="00224058" w:rsidRPr="00224058" w:rsidRDefault="00224058">
      <w:pPr>
        <w:spacing w:after="0" w:line="240" w:lineRule="auto"/>
        <w:jc w:val="center"/>
        <w:rPr>
          <w:rFonts w:ascii="Times New Roman" w:hAnsi="Times New Roman"/>
        </w:rPr>
      </w:pPr>
    </w:p>
    <w:p w:rsidR="00224058" w:rsidRPr="00224058" w:rsidRDefault="00224058">
      <w:pPr>
        <w:spacing w:after="0" w:line="240" w:lineRule="auto"/>
        <w:jc w:val="center"/>
        <w:rPr>
          <w:rFonts w:ascii="Times New Roman" w:hAnsi="Times New Roman"/>
        </w:rPr>
      </w:pPr>
    </w:p>
    <w:p w:rsidR="00224058" w:rsidRPr="00224058" w:rsidRDefault="00224058">
      <w:pPr>
        <w:spacing w:after="0" w:line="240" w:lineRule="auto"/>
        <w:jc w:val="center"/>
        <w:rPr>
          <w:rFonts w:ascii="Times New Roman" w:hAnsi="Times New Roman"/>
        </w:rPr>
      </w:pPr>
    </w:p>
    <w:p w:rsidR="00224058" w:rsidRPr="00224058" w:rsidRDefault="00224058">
      <w:pPr>
        <w:spacing w:after="0" w:line="240" w:lineRule="auto"/>
        <w:jc w:val="center"/>
        <w:rPr>
          <w:rFonts w:ascii="Times New Roman" w:hAnsi="Times New Roman"/>
        </w:rPr>
      </w:pPr>
    </w:p>
    <w:sectPr w:rsidR="00224058" w:rsidRPr="00224058" w:rsidSect="0022644A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607940" w15:done="0"/>
  <w15:commentEx w15:paraId="3098475C" w15:done="0"/>
  <w15:commentEx w15:paraId="658906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B233" w16cex:dateUtc="2020-10-22T10:24:00Z"/>
  <w16cex:commentExtensible w16cex:durableId="233BB2A5" w16cex:dateUtc="2020-10-22T10:26:00Z"/>
  <w16cex:commentExtensible w16cex:durableId="233BB319" w16cex:dateUtc="2020-10-22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607940" w16cid:durableId="233BB233"/>
  <w16cid:commentId w16cid:paraId="3098475C" w16cid:durableId="233BB2A5"/>
  <w16cid:commentId w16cid:paraId="65890603" w16cid:durableId="233BB3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CB" w:rsidRDefault="004031CB">
      <w:pPr>
        <w:spacing w:after="0" w:line="240" w:lineRule="auto"/>
      </w:pPr>
      <w:r>
        <w:separator/>
      </w:r>
    </w:p>
  </w:endnote>
  <w:endnote w:type="continuationSeparator" w:id="0">
    <w:p w:rsidR="004031CB" w:rsidRDefault="0040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E7" w:rsidRDefault="005321E7">
    <w:pPr>
      <w:pStyle w:val="Rodap"/>
    </w:pPr>
  </w:p>
  <w:p w:rsidR="005321E7" w:rsidRPr="00C416FE" w:rsidRDefault="005321E7">
    <w:pPr>
      <w:pStyle w:val="Rodap"/>
      <w:rPr>
        <w:rFonts w:ascii="Times New Roman" w:hAnsi="Times New Roman"/>
        <w:color w:val="808080"/>
        <w:sz w:val="18"/>
        <w:szCs w:val="18"/>
      </w:rPr>
    </w:pPr>
    <w:r w:rsidRPr="00C416FE">
      <w:rPr>
        <w:rFonts w:ascii="Times New Roman" w:hAnsi="Times New Roman"/>
        <w:color w:val="808080"/>
        <w:sz w:val="18"/>
        <w:szCs w:val="18"/>
      </w:rPr>
      <w:t>Campus de Vitória da Conquista                                                                   (77) 3424-8640 | reitoria@uesb.edu.br</w:t>
    </w:r>
  </w:p>
  <w:p w:rsidR="005321E7" w:rsidRDefault="005321E7">
    <w:pPr>
      <w:pStyle w:val="Rodap"/>
    </w:pPr>
  </w:p>
  <w:p w:rsidR="005321E7" w:rsidRDefault="005321E7">
    <w:pPr>
      <w:pStyle w:val="Rodap"/>
    </w:pPr>
    <w:r>
      <w:rPr>
        <w:noProof/>
        <w:lang w:eastAsia="pt-BR"/>
      </w:rPr>
      <w:drawing>
        <wp:inline distT="0" distB="0" distL="0" distR="0">
          <wp:extent cx="5400675" cy="6191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CB" w:rsidRDefault="004031CB">
      <w:pPr>
        <w:spacing w:after="0" w:line="240" w:lineRule="auto"/>
      </w:pPr>
      <w:r>
        <w:separator/>
      </w:r>
    </w:p>
  </w:footnote>
  <w:footnote w:type="continuationSeparator" w:id="0">
    <w:p w:rsidR="004031CB" w:rsidRDefault="0040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E7" w:rsidRPr="006A2531" w:rsidRDefault="005321E7">
    <w:pPr>
      <w:pStyle w:val="Cabealho"/>
    </w:pPr>
  </w:p>
  <w:tbl>
    <w:tblPr>
      <w:tblStyle w:val="Tabelacomgrade"/>
      <w:tblW w:w="0" w:type="auto"/>
      <w:tblLook w:val="04A0"/>
    </w:tblPr>
    <w:tblGrid>
      <w:gridCol w:w="4747"/>
      <w:gridCol w:w="4747"/>
    </w:tblGrid>
    <w:tr w:rsidR="005321E7" w:rsidTr="006A2531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321E7" w:rsidRDefault="005321E7">
          <w:pPr>
            <w:pStyle w:val="Cabealho"/>
            <w:ind w:left="0" w:hanging="2"/>
          </w:pPr>
          <w:r>
            <w:rPr>
              <w:noProof/>
              <w:lang w:eastAsia="pt-BR"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-1905</wp:posOffset>
                </wp:positionV>
                <wp:extent cx="1235075" cy="800100"/>
                <wp:effectExtent l="0" t="0" r="0" b="0"/>
                <wp:wrapTight wrapText="bothSides">
                  <wp:wrapPolygon edited="0">
                    <wp:start x="7330" y="0"/>
                    <wp:lineTo x="2332" y="1029"/>
                    <wp:lineTo x="333" y="3600"/>
                    <wp:lineTo x="0" y="9771"/>
                    <wp:lineTo x="0" y="20057"/>
                    <wp:lineTo x="7330" y="21086"/>
                    <wp:lineTo x="8995" y="21086"/>
                    <wp:lineTo x="8995" y="16457"/>
                    <wp:lineTo x="21322" y="13371"/>
                    <wp:lineTo x="21322" y="8229"/>
                    <wp:lineTo x="8995" y="8229"/>
                    <wp:lineTo x="8995" y="0"/>
                    <wp:lineTo x="7330" y="0"/>
                  </wp:wrapPolygon>
                </wp:wrapTight>
                <wp:docPr id="4" name="Figura1" descr="Descrição: assinatura_Reitor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 descr="Descrição: assinatura_Reitor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321E7" w:rsidRDefault="005321E7" w:rsidP="006A2531">
          <w:pPr>
            <w:pStyle w:val="Cabealho"/>
            <w:ind w:left="0" w:hanging="2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04825" cy="67627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21E7" w:rsidRPr="006A2531" w:rsidRDefault="005321E7" w:rsidP="006A2531">
          <w:pPr>
            <w:pStyle w:val="Legenda"/>
            <w:ind w:left="0" w:hanging="2"/>
            <w:jc w:val="center"/>
            <w:rPr>
              <w:rFonts w:ascii="Arial" w:hAnsi="Arial" w:cs="Arial"/>
              <w:b/>
              <w:bCs/>
              <w:i w:val="0"/>
              <w:iCs w:val="0"/>
              <w:sz w:val="22"/>
              <w:szCs w:val="22"/>
            </w:rPr>
          </w:pPr>
          <w:r w:rsidRPr="006A2531">
            <w:rPr>
              <w:rFonts w:ascii="Arial" w:hAnsi="Arial" w:cs="Arial"/>
              <w:b/>
              <w:bCs/>
              <w:i w:val="0"/>
              <w:iCs w:val="0"/>
              <w:sz w:val="22"/>
              <w:szCs w:val="22"/>
            </w:rPr>
            <w:t>UESC</w:t>
          </w:r>
        </w:p>
        <w:p w:rsidR="005321E7" w:rsidRDefault="005321E7" w:rsidP="006A2531">
          <w:pPr>
            <w:pStyle w:val="Cabealho"/>
            <w:ind w:left="0" w:hanging="2"/>
            <w:jc w:val="center"/>
          </w:pPr>
        </w:p>
      </w:tc>
    </w:tr>
    <w:tr w:rsidR="005321E7" w:rsidTr="006A2531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321E7" w:rsidRPr="00C416FE" w:rsidRDefault="005321E7" w:rsidP="006A2531">
          <w:pPr>
            <w:pStyle w:val="Cabealho"/>
            <w:ind w:left="0" w:hanging="2"/>
            <w:rPr>
              <w:rFonts w:ascii="Times New Roman" w:hAnsi="Times New Roman"/>
              <w:b/>
              <w:color w:val="808080"/>
              <w:sz w:val="18"/>
              <w:szCs w:val="18"/>
            </w:rPr>
          </w:pPr>
          <w:r w:rsidRPr="00C416FE">
            <w:rPr>
              <w:rFonts w:ascii="Times New Roman" w:hAnsi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:rsidR="005321E7" w:rsidRDefault="005321E7" w:rsidP="006A2531">
          <w:pPr>
            <w:pStyle w:val="Cabealho"/>
            <w:ind w:left="0" w:hanging="2"/>
          </w:pPr>
          <w:r w:rsidRPr="00C416FE">
            <w:rPr>
              <w:rFonts w:ascii="Times New Roman" w:hAnsi="Times New Roman"/>
              <w:color w:val="808080"/>
              <w:sz w:val="18"/>
              <w:szCs w:val="18"/>
            </w:rPr>
            <w:t xml:space="preserve">Recredenciada pelo Decreto Estadual N° 16.825, de </w:t>
          </w:r>
          <w:proofErr w:type="gramStart"/>
          <w:r w:rsidRPr="00C416FE">
            <w:rPr>
              <w:rFonts w:ascii="Times New Roman" w:hAnsi="Times New Roman"/>
              <w:color w:val="808080"/>
              <w:sz w:val="18"/>
              <w:szCs w:val="18"/>
            </w:rPr>
            <w:t>04.07.2016</w:t>
          </w:r>
          <w:proofErr w:type="gramEnd"/>
        </w:p>
        <w:p w:rsidR="005321E7" w:rsidRDefault="005321E7">
          <w:pPr>
            <w:pStyle w:val="Cabealho"/>
            <w:ind w:left="0" w:hanging="2"/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321E7" w:rsidRDefault="005321E7" w:rsidP="006A2531">
          <w:pPr>
            <w:jc w:val="center"/>
          </w:pPr>
          <w:r w:rsidRPr="00FC1811">
            <w:rPr>
              <w:sz w:val="14"/>
              <w:szCs w:val="14"/>
            </w:rPr>
            <w:t xml:space="preserve">Campus Prof. </w:t>
          </w:r>
          <w:proofErr w:type="spellStart"/>
          <w:r w:rsidRPr="00FC1811">
            <w:rPr>
              <w:sz w:val="14"/>
              <w:szCs w:val="14"/>
            </w:rPr>
            <w:t>Soane</w:t>
          </w:r>
          <w:proofErr w:type="spellEnd"/>
          <w:r w:rsidRPr="00FC1811">
            <w:rPr>
              <w:sz w:val="14"/>
              <w:szCs w:val="14"/>
            </w:rPr>
            <w:t xml:space="preserve"> Nazaré de Andrade, Km 16 - Rodovia Ilhéus/Itabuna</w:t>
          </w:r>
          <w:r w:rsidRPr="00FC1811">
            <w:rPr>
              <w:rFonts w:cs="Arial"/>
              <w:sz w:val="14"/>
              <w:szCs w:val="14"/>
            </w:rPr>
            <w:t>: Reitoria (73) 3680-5311 – Fax: (73) 3689-1126</w:t>
          </w:r>
          <w:r w:rsidRPr="00FC1811">
            <w:rPr>
              <w:sz w:val="14"/>
              <w:szCs w:val="14"/>
            </w:rPr>
            <w:t xml:space="preserve"> CEP: 45662-900 - </w:t>
          </w:r>
          <w:proofErr w:type="spellStart"/>
          <w:r w:rsidRPr="00FC1811">
            <w:rPr>
              <w:sz w:val="14"/>
              <w:szCs w:val="14"/>
            </w:rPr>
            <w:t>Ilhéus-Bahia-Brasil</w:t>
          </w:r>
          <w:r w:rsidRPr="00FC1811">
            <w:rPr>
              <w:b/>
              <w:sz w:val="14"/>
              <w:szCs w:val="14"/>
            </w:rPr>
            <w:t>e-mail</w:t>
          </w:r>
          <w:proofErr w:type="spellEnd"/>
          <w:r w:rsidRPr="00FC1811">
            <w:rPr>
              <w:b/>
              <w:sz w:val="14"/>
              <w:szCs w:val="14"/>
            </w:rPr>
            <w:t xml:space="preserve">: </w:t>
          </w:r>
          <w:proofErr w:type="gramStart"/>
          <w:r w:rsidRPr="00FC1811">
            <w:rPr>
              <w:b/>
              <w:sz w:val="14"/>
              <w:szCs w:val="14"/>
            </w:rPr>
            <w:t>reitoria@uesc.br</w:t>
          </w:r>
          <w:proofErr w:type="gramEnd"/>
        </w:p>
      </w:tc>
    </w:tr>
  </w:tbl>
  <w:p w:rsidR="005321E7" w:rsidRDefault="005321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lang w:val="en-U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4" w:hanging="360"/>
      </w:pPr>
      <w:rPr>
        <w:rFonts w:ascii="Times New Roman" w:hAnsi="Times New Roman" w:cs="Times New Roman"/>
      </w:rPr>
    </w:lvl>
  </w:abstractNum>
  <w:abstractNum w:abstractNumId="3">
    <w:nsid w:val="16BB2648"/>
    <w:multiLevelType w:val="hybridMultilevel"/>
    <w:tmpl w:val="4322C7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54A0"/>
    <w:multiLevelType w:val="hybridMultilevel"/>
    <w:tmpl w:val="8C841DEA"/>
    <w:lvl w:ilvl="0" w:tplc="FA0895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75FE"/>
    <w:multiLevelType w:val="multilevel"/>
    <w:tmpl w:val="AE241CE2"/>
    <w:lvl w:ilvl="0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6">
    <w:nsid w:val="30B96C60"/>
    <w:multiLevelType w:val="hybridMultilevel"/>
    <w:tmpl w:val="98A21898"/>
    <w:lvl w:ilvl="0" w:tplc="17742E4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37274"/>
    <w:multiLevelType w:val="hybridMultilevel"/>
    <w:tmpl w:val="4F96B286"/>
    <w:lvl w:ilvl="0" w:tplc="5E44B3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5277B"/>
    <w:multiLevelType w:val="hybridMultilevel"/>
    <w:tmpl w:val="96F84D8E"/>
    <w:lvl w:ilvl="0" w:tplc="04160011">
      <w:start w:val="1"/>
      <w:numFmt w:val="decimal"/>
      <w:lvlText w:val="%1)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>
      <w:start w:val="1"/>
      <w:numFmt w:val="lowerRoman"/>
      <w:lvlText w:val="%3."/>
      <w:lvlJc w:val="right"/>
      <w:pPr>
        <w:ind w:left="2158" w:hanging="180"/>
      </w:pPr>
    </w:lvl>
    <w:lvl w:ilvl="3" w:tplc="0416000F">
      <w:start w:val="1"/>
      <w:numFmt w:val="decimal"/>
      <w:lvlText w:val="%4."/>
      <w:lvlJc w:val="left"/>
      <w:pPr>
        <w:ind w:left="2878" w:hanging="360"/>
      </w:pPr>
    </w:lvl>
    <w:lvl w:ilvl="4" w:tplc="04160019">
      <w:start w:val="1"/>
      <w:numFmt w:val="lowerLetter"/>
      <w:lvlText w:val="%5."/>
      <w:lvlJc w:val="left"/>
      <w:pPr>
        <w:ind w:left="3598" w:hanging="360"/>
      </w:pPr>
    </w:lvl>
    <w:lvl w:ilvl="5" w:tplc="0416001B">
      <w:start w:val="1"/>
      <w:numFmt w:val="lowerRoman"/>
      <w:lvlText w:val="%6."/>
      <w:lvlJc w:val="right"/>
      <w:pPr>
        <w:ind w:left="4318" w:hanging="180"/>
      </w:pPr>
    </w:lvl>
    <w:lvl w:ilvl="6" w:tplc="0416000F">
      <w:start w:val="1"/>
      <w:numFmt w:val="decimal"/>
      <w:lvlText w:val="%7."/>
      <w:lvlJc w:val="left"/>
      <w:pPr>
        <w:ind w:left="5038" w:hanging="360"/>
      </w:pPr>
    </w:lvl>
    <w:lvl w:ilvl="7" w:tplc="04160019">
      <w:start w:val="1"/>
      <w:numFmt w:val="lowerLetter"/>
      <w:lvlText w:val="%8."/>
      <w:lvlJc w:val="left"/>
      <w:pPr>
        <w:ind w:left="5758" w:hanging="360"/>
      </w:pPr>
    </w:lvl>
    <w:lvl w:ilvl="8" w:tplc="0416001B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4F680D17"/>
    <w:multiLevelType w:val="hybridMultilevel"/>
    <w:tmpl w:val="BC687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A3E82"/>
    <w:multiLevelType w:val="hybridMultilevel"/>
    <w:tmpl w:val="84F66B2E"/>
    <w:lvl w:ilvl="0" w:tplc="FA0895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13A29"/>
    <w:multiLevelType w:val="multilevel"/>
    <w:tmpl w:val="A7EC76C4"/>
    <w:lvl w:ilvl="0">
      <w:start w:val="1"/>
      <w:numFmt w:val="upperRoman"/>
      <w:lvlText w:val="%1."/>
      <w:lvlJc w:val="left"/>
      <w:pPr>
        <w:ind w:left="942" w:hanging="284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58" w:hanging="428"/>
      </w:pPr>
      <w:rPr>
        <w:rFonts w:ascii="Times New Roman" w:eastAsia="Times New Roman" w:hAnsi="Times New Roman" w:cs="Times New Roman" w:hint="default"/>
        <w:b w:val="0"/>
        <w:spacing w:val="-4"/>
        <w:w w:val="97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58" w:hanging="708"/>
      </w:pPr>
      <w:rPr>
        <w:rFonts w:ascii="Times New Roman" w:eastAsia="Times New Roman" w:hAnsi="Times New Roman" w:cs="Times New Roman" w:hint="default"/>
        <w:b w:val="0"/>
        <w:bCs/>
        <w:spacing w:val="-5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7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9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708"/>
      </w:pPr>
      <w:rPr>
        <w:rFonts w:hint="default"/>
        <w:lang w:val="pt-PT" w:eastAsia="pt-PT" w:bidi="pt-PT"/>
      </w:rPr>
    </w:lvl>
  </w:abstractNum>
  <w:abstractNum w:abstractNumId="12">
    <w:nsid w:val="5CF4413D"/>
    <w:multiLevelType w:val="multilevel"/>
    <w:tmpl w:val="1338B216"/>
    <w:lvl w:ilvl="0">
      <w:start w:val="1"/>
      <w:numFmt w:val="decimal"/>
      <w:lvlText w:val="%1."/>
      <w:lvlJc w:val="left"/>
      <w:pPr>
        <w:ind w:left="6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40" w:hanging="360"/>
      </w:pPr>
    </w:lvl>
    <w:lvl w:ilvl="2">
      <w:start w:val="1"/>
      <w:numFmt w:val="lowerRoman"/>
      <w:lvlText w:val="%3."/>
      <w:lvlJc w:val="right"/>
      <w:pPr>
        <w:ind w:left="2060" w:hanging="180"/>
      </w:pPr>
    </w:lvl>
    <w:lvl w:ilvl="3">
      <w:start w:val="1"/>
      <w:numFmt w:val="decimal"/>
      <w:lvlText w:val="%4."/>
      <w:lvlJc w:val="left"/>
      <w:pPr>
        <w:ind w:left="2780" w:hanging="360"/>
      </w:pPr>
    </w:lvl>
    <w:lvl w:ilvl="4">
      <w:start w:val="1"/>
      <w:numFmt w:val="lowerLetter"/>
      <w:lvlText w:val="%5."/>
      <w:lvlJc w:val="left"/>
      <w:pPr>
        <w:ind w:left="3500" w:hanging="360"/>
      </w:pPr>
    </w:lvl>
    <w:lvl w:ilvl="5">
      <w:start w:val="1"/>
      <w:numFmt w:val="lowerRoman"/>
      <w:lvlText w:val="%6."/>
      <w:lvlJc w:val="right"/>
      <w:pPr>
        <w:ind w:left="4220" w:hanging="180"/>
      </w:pPr>
    </w:lvl>
    <w:lvl w:ilvl="6">
      <w:start w:val="1"/>
      <w:numFmt w:val="decimal"/>
      <w:lvlText w:val="%7."/>
      <w:lvlJc w:val="left"/>
      <w:pPr>
        <w:ind w:left="4940" w:hanging="360"/>
      </w:pPr>
    </w:lvl>
    <w:lvl w:ilvl="7">
      <w:start w:val="1"/>
      <w:numFmt w:val="lowerLetter"/>
      <w:lvlText w:val="%8."/>
      <w:lvlJc w:val="left"/>
      <w:pPr>
        <w:ind w:left="5660" w:hanging="360"/>
      </w:pPr>
    </w:lvl>
    <w:lvl w:ilvl="8">
      <w:start w:val="1"/>
      <w:numFmt w:val="lowerRoman"/>
      <w:lvlText w:val="%9."/>
      <w:lvlJc w:val="right"/>
      <w:pPr>
        <w:ind w:left="6380" w:hanging="180"/>
      </w:pPr>
    </w:lvl>
  </w:abstractNum>
  <w:abstractNum w:abstractNumId="13">
    <w:nsid w:val="5D8A4F48"/>
    <w:multiLevelType w:val="hybridMultilevel"/>
    <w:tmpl w:val="4D460A3C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B1C01"/>
    <w:multiLevelType w:val="hybridMultilevel"/>
    <w:tmpl w:val="523898AC"/>
    <w:lvl w:ilvl="0" w:tplc="B686DD1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923F7"/>
    <w:multiLevelType w:val="multilevel"/>
    <w:tmpl w:val="32D2EEFC"/>
    <w:lvl w:ilvl="0">
      <w:start w:val="1"/>
      <w:numFmt w:val="decimal"/>
      <w:lvlText w:val="%1."/>
      <w:lvlJc w:val="left"/>
      <w:pPr>
        <w:ind w:left="998" w:hanging="240"/>
      </w:pPr>
      <w:rPr>
        <w:rFonts w:hint="default"/>
        <w:spacing w:val="-3"/>
        <w:w w:val="97"/>
        <w:u w:val="none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58" w:hanging="420"/>
      </w:pPr>
      <w:rPr>
        <w:rFonts w:hint="default"/>
        <w:spacing w:val="-6"/>
        <w:w w:val="97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58" w:hanging="42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3">
      <w:start w:val="2"/>
      <w:numFmt w:val="decimal"/>
      <w:lvlText w:val="%1.%2.%3.%4."/>
      <w:lvlJc w:val="left"/>
      <w:pPr>
        <w:ind w:left="758" w:hanging="4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730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0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0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0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0" w:hanging="420"/>
      </w:pPr>
      <w:rPr>
        <w:rFonts w:hint="default"/>
        <w:lang w:val="pt-PT" w:eastAsia="pt-PT" w:bidi="pt-PT"/>
      </w:rPr>
    </w:lvl>
  </w:abstractNum>
  <w:abstractNum w:abstractNumId="16">
    <w:nsid w:val="67BD04CD"/>
    <w:multiLevelType w:val="multilevel"/>
    <w:tmpl w:val="D1A2D7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17">
    <w:nsid w:val="7039032F"/>
    <w:multiLevelType w:val="hybridMultilevel"/>
    <w:tmpl w:val="86E45A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048CC"/>
    <w:multiLevelType w:val="hybridMultilevel"/>
    <w:tmpl w:val="F3745D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5"/>
  </w:num>
  <w:num w:numId="17">
    <w:abstractNumId w:val="6"/>
  </w:num>
  <w:num w:numId="18">
    <w:abstractNumId w:val="10"/>
  </w:num>
  <w:num w:numId="19">
    <w:abstractNumId w:val="4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os Fernandes">
    <w15:presenceInfo w15:providerId="Windows Live" w15:userId="cd10c8f24d47efc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247D"/>
    <w:rsid w:val="00002048"/>
    <w:rsid w:val="000109B8"/>
    <w:rsid w:val="0001770A"/>
    <w:rsid w:val="00087151"/>
    <w:rsid w:val="000A40FB"/>
    <w:rsid w:val="000B5817"/>
    <w:rsid w:val="000B7366"/>
    <w:rsid w:val="000C63E3"/>
    <w:rsid w:val="000D652D"/>
    <w:rsid w:val="000F1964"/>
    <w:rsid w:val="001250EB"/>
    <w:rsid w:val="00153773"/>
    <w:rsid w:val="00164600"/>
    <w:rsid w:val="00165677"/>
    <w:rsid w:val="001831E9"/>
    <w:rsid w:val="001A34B6"/>
    <w:rsid w:val="001B2E60"/>
    <w:rsid w:val="001B4D76"/>
    <w:rsid w:val="001D4063"/>
    <w:rsid w:val="00205FC0"/>
    <w:rsid w:val="00224058"/>
    <w:rsid w:val="0022644A"/>
    <w:rsid w:val="002264B8"/>
    <w:rsid w:val="00226C7C"/>
    <w:rsid w:val="002420DB"/>
    <w:rsid w:val="002667A7"/>
    <w:rsid w:val="00272646"/>
    <w:rsid w:val="002904E1"/>
    <w:rsid w:val="002916F1"/>
    <w:rsid w:val="002A7FA3"/>
    <w:rsid w:val="002C56CD"/>
    <w:rsid w:val="003257E6"/>
    <w:rsid w:val="0034479A"/>
    <w:rsid w:val="00347A11"/>
    <w:rsid w:val="00354A17"/>
    <w:rsid w:val="00362E38"/>
    <w:rsid w:val="00365557"/>
    <w:rsid w:val="00383AC4"/>
    <w:rsid w:val="003A7F07"/>
    <w:rsid w:val="003C00BA"/>
    <w:rsid w:val="003C194B"/>
    <w:rsid w:val="003D28B0"/>
    <w:rsid w:val="003D33E9"/>
    <w:rsid w:val="003E41B9"/>
    <w:rsid w:val="004031CB"/>
    <w:rsid w:val="00404B10"/>
    <w:rsid w:val="0045083E"/>
    <w:rsid w:val="0045173A"/>
    <w:rsid w:val="0047224A"/>
    <w:rsid w:val="00474D31"/>
    <w:rsid w:val="004D6171"/>
    <w:rsid w:val="004E336D"/>
    <w:rsid w:val="004E5998"/>
    <w:rsid w:val="004F177E"/>
    <w:rsid w:val="005030C9"/>
    <w:rsid w:val="0052347E"/>
    <w:rsid w:val="005321E7"/>
    <w:rsid w:val="0053363F"/>
    <w:rsid w:val="005460E8"/>
    <w:rsid w:val="005551A4"/>
    <w:rsid w:val="00587350"/>
    <w:rsid w:val="00593C5A"/>
    <w:rsid w:val="005B1834"/>
    <w:rsid w:val="005B4249"/>
    <w:rsid w:val="005C4D85"/>
    <w:rsid w:val="005C6D7D"/>
    <w:rsid w:val="005E1844"/>
    <w:rsid w:val="005E6405"/>
    <w:rsid w:val="005F0B15"/>
    <w:rsid w:val="005F7ABC"/>
    <w:rsid w:val="00605EC8"/>
    <w:rsid w:val="006432FD"/>
    <w:rsid w:val="00645D29"/>
    <w:rsid w:val="00645F2E"/>
    <w:rsid w:val="0066300B"/>
    <w:rsid w:val="006833DE"/>
    <w:rsid w:val="00692486"/>
    <w:rsid w:val="00696F4C"/>
    <w:rsid w:val="006A2531"/>
    <w:rsid w:val="006A506A"/>
    <w:rsid w:val="006B67CC"/>
    <w:rsid w:val="006E3CB5"/>
    <w:rsid w:val="00716013"/>
    <w:rsid w:val="00771654"/>
    <w:rsid w:val="00772CBA"/>
    <w:rsid w:val="00783868"/>
    <w:rsid w:val="00792840"/>
    <w:rsid w:val="007B35AC"/>
    <w:rsid w:val="007C1B6E"/>
    <w:rsid w:val="007C21E0"/>
    <w:rsid w:val="007D1A66"/>
    <w:rsid w:val="007E35CF"/>
    <w:rsid w:val="007E40AD"/>
    <w:rsid w:val="007F174C"/>
    <w:rsid w:val="007F68B2"/>
    <w:rsid w:val="008078C6"/>
    <w:rsid w:val="008145BF"/>
    <w:rsid w:val="00820A8B"/>
    <w:rsid w:val="00821674"/>
    <w:rsid w:val="0083747D"/>
    <w:rsid w:val="0084309A"/>
    <w:rsid w:val="008610EA"/>
    <w:rsid w:val="00875513"/>
    <w:rsid w:val="00885C3B"/>
    <w:rsid w:val="008908A6"/>
    <w:rsid w:val="0089799D"/>
    <w:rsid w:val="008E1A75"/>
    <w:rsid w:val="00911A77"/>
    <w:rsid w:val="009123B5"/>
    <w:rsid w:val="009159F3"/>
    <w:rsid w:val="00924617"/>
    <w:rsid w:val="0092602B"/>
    <w:rsid w:val="00943CCF"/>
    <w:rsid w:val="00964E26"/>
    <w:rsid w:val="009677D8"/>
    <w:rsid w:val="009956E4"/>
    <w:rsid w:val="009B30A1"/>
    <w:rsid w:val="009C25DC"/>
    <w:rsid w:val="009D116C"/>
    <w:rsid w:val="009E0EC5"/>
    <w:rsid w:val="009E3423"/>
    <w:rsid w:val="009E6E8C"/>
    <w:rsid w:val="009F2F2C"/>
    <w:rsid w:val="00A13227"/>
    <w:rsid w:val="00A3327C"/>
    <w:rsid w:val="00A36BF6"/>
    <w:rsid w:val="00A4247D"/>
    <w:rsid w:val="00AA1A54"/>
    <w:rsid w:val="00AC0A18"/>
    <w:rsid w:val="00AE2F4C"/>
    <w:rsid w:val="00AF22BB"/>
    <w:rsid w:val="00AF5DA2"/>
    <w:rsid w:val="00AF63D9"/>
    <w:rsid w:val="00B0587E"/>
    <w:rsid w:val="00B116AD"/>
    <w:rsid w:val="00B30A1B"/>
    <w:rsid w:val="00B808CF"/>
    <w:rsid w:val="00B82A3E"/>
    <w:rsid w:val="00BA74A6"/>
    <w:rsid w:val="00BB2E10"/>
    <w:rsid w:val="00BB68C8"/>
    <w:rsid w:val="00BE3A76"/>
    <w:rsid w:val="00BE444A"/>
    <w:rsid w:val="00C119FF"/>
    <w:rsid w:val="00C416FE"/>
    <w:rsid w:val="00C507DE"/>
    <w:rsid w:val="00C547C1"/>
    <w:rsid w:val="00CA072A"/>
    <w:rsid w:val="00CA0E86"/>
    <w:rsid w:val="00CA70BC"/>
    <w:rsid w:val="00D04A61"/>
    <w:rsid w:val="00D160E9"/>
    <w:rsid w:val="00D17C91"/>
    <w:rsid w:val="00D206B5"/>
    <w:rsid w:val="00D30480"/>
    <w:rsid w:val="00D30BF9"/>
    <w:rsid w:val="00D32859"/>
    <w:rsid w:val="00D330C0"/>
    <w:rsid w:val="00D5278D"/>
    <w:rsid w:val="00DA0CD8"/>
    <w:rsid w:val="00DC728D"/>
    <w:rsid w:val="00DD10E4"/>
    <w:rsid w:val="00DD5485"/>
    <w:rsid w:val="00E05F0C"/>
    <w:rsid w:val="00E25C27"/>
    <w:rsid w:val="00E264CE"/>
    <w:rsid w:val="00E348A0"/>
    <w:rsid w:val="00E474DB"/>
    <w:rsid w:val="00E47C6A"/>
    <w:rsid w:val="00E96310"/>
    <w:rsid w:val="00E96BF9"/>
    <w:rsid w:val="00EB642A"/>
    <w:rsid w:val="00EF6419"/>
    <w:rsid w:val="00F0160A"/>
    <w:rsid w:val="00F01B92"/>
    <w:rsid w:val="00F13066"/>
    <w:rsid w:val="00F24652"/>
    <w:rsid w:val="00F33F52"/>
    <w:rsid w:val="00F43789"/>
    <w:rsid w:val="00F450EA"/>
    <w:rsid w:val="00F57EFB"/>
    <w:rsid w:val="00F723BB"/>
    <w:rsid w:val="00F85E04"/>
    <w:rsid w:val="00F87224"/>
    <w:rsid w:val="00FA0922"/>
    <w:rsid w:val="00FA2B4A"/>
    <w:rsid w:val="00FA3BEE"/>
    <w:rsid w:val="00FB154B"/>
    <w:rsid w:val="00FB48EC"/>
    <w:rsid w:val="00FB5800"/>
    <w:rsid w:val="00FB61CA"/>
    <w:rsid w:val="00FE71B0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har">
    <w:name w:val="Subtítulo Cha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RecuodecorpodetextoChar">
    <w:name w:val="Recuo de corpo de texto Char"/>
    <w:link w:val="Recu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next w:val="Corpodetexto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 w:cs="Calibri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34056"/>
    <w:pPr>
      <w:spacing w:after="160"/>
    </w:pPr>
    <w:rPr>
      <w:rFonts w:eastAsia="Times New Roman"/>
      <w:color w:val="5A5A5A"/>
      <w:spacing w:val="15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/>
      <w:spacing w:after="200" w:line="1" w:lineRule="atLeast"/>
      <w:ind w:leftChars="-1" w:left="-1" w:hangingChars="1" w:hanging="1"/>
      <w:outlineLvl w:val="0"/>
    </w:pPr>
    <w:rPr>
      <w:rFonts w:cs="Calibri"/>
      <w:position w:val="-1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30C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footnotes" Target="footnote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Links>
    <vt:vector size="36" baseType="variant"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196714</vt:i4>
      </vt:variant>
      <vt:variant>
        <vt:i4>9</vt:i4>
      </vt:variant>
      <vt:variant>
        <vt:i4>0</vt:i4>
      </vt:variant>
      <vt:variant>
        <vt:i4>5</vt:i4>
      </vt:variant>
      <vt:variant>
        <vt:lpwstr>mailto:ppgef@uesb.edu.br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https://sysinscricao.cpds.uesb.br/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Saulo Vasconcelos</cp:lastModifiedBy>
  <cp:revision>3</cp:revision>
  <cp:lastPrinted>2020-10-07T18:38:00Z</cp:lastPrinted>
  <dcterms:created xsi:type="dcterms:W3CDTF">2020-10-23T18:52:00Z</dcterms:created>
  <dcterms:modified xsi:type="dcterms:W3CDTF">2020-10-23T18:54:00Z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