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67" w:rsidRPr="00A4201D" w:rsidRDefault="002C6D67" w:rsidP="002C6D67">
      <w:pPr>
        <w:spacing w:after="0" w:line="240" w:lineRule="auto"/>
        <w:jc w:val="center"/>
        <w:rPr>
          <w:rFonts w:ascii="Arial" w:eastAsia="BatangChe" w:hAnsi="Arial" w:cs="Arial"/>
          <w:b/>
          <w:sz w:val="28"/>
          <w:szCs w:val="28"/>
          <w:u w:val="single"/>
        </w:rPr>
      </w:pPr>
      <w:r w:rsidRPr="00A4201D">
        <w:rPr>
          <w:rFonts w:ascii="Arial" w:eastAsia="BatangChe" w:hAnsi="Arial" w:cs="Arial"/>
          <w:b/>
          <w:sz w:val="28"/>
          <w:szCs w:val="28"/>
          <w:u w:val="single"/>
        </w:rPr>
        <w:t>FICHA DE INSCRIÇÃO</w:t>
      </w:r>
    </w:p>
    <w:p w:rsidR="002C6D67" w:rsidRPr="00D00AD8" w:rsidRDefault="002C6D67" w:rsidP="002C6D67">
      <w:pPr>
        <w:spacing w:after="0" w:line="240" w:lineRule="auto"/>
        <w:jc w:val="center"/>
        <w:rPr>
          <w:rFonts w:ascii="Arial" w:eastAsia="BatangChe" w:hAnsi="Arial" w:cs="Arial"/>
          <w:b/>
          <w:sz w:val="16"/>
          <w:szCs w:val="16"/>
          <w:u w:val="single"/>
        </w:rPr>
      </w:pPr>
    </w:p>
    <w:p w:rsidR="002C6D67" w:rsidRPr="00D00AD8" w:rsidRDefault="002C6D67" w:rsidP="002C6D67">
      <w:pPr>
        <w:spacing w:after="0" w:line="240" w:lineRule="auto"/>
        <w:jc w:val="center"/>
        <w:rPr>
          <w:rFonts w:ascii="Arial" w:eastAsia="BatangChe" w:hAnsi="Arial" w:cs="Arial"/>
          <w:b/>
          <w:sz w:val="16"/>
          <w:szCs w:val="16"/>
          <w:u w:val="single"/>
        </w:rPr>
      </w:pPr>
    </w:p>
    <w:p w:rsidR="002C6D67" w:rsidRDefault="00A4201D" w:rsidP="00A4201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t>Dados pessoais</w:t>
      </w:r>
    </w:p>
    <w:p w:rsidR="005316C4" w:rsidRDefault="005316C4" w:rsidP="005316C4">
      <w:pPr>
        <w:pStyle w:val="PargrafodaLista"/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76"/>
        <w:gridCol w:w="64"/>
        <w:gridCol w:w="278"/>
        <w:gridCol w:w="1843"/>
        <w:gridCol w:w="850"/>
        <w:gridCol w:w="193"/>
        <w:gridCol w:w="1678"/>
        <w:gridCol w:w="2215"/>
      </w:tblGrid>
      <w:tr w:rsidR="002C6D67" w:rsidRPr="00A4201D" w:rsidTr="00D00AD8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  <w:r w:rsidRPr="00A4201D">
              <w:rPr>
                <w:rFonts w:ascii="Arial" w:eastAsia="BatangChe" w:hAnsi="Arial" w:cs="Arial"/>
                <w:b/>
                <w:sz w:val="24"/>
                <w:szCs w:val="24"/>
              </w:rPr>
              <w:t>Nome completo:</w:t>
            </w:r>
          </w:p>
        </w:tc>
        <w:tc>
          <w:tcPr>
            <w:tcW w:w="7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</w:p>
          <w:p w:rsidR="00D00AD8" w:rsidRPr="00A4201D" w:rsidRDefault="00D00AD8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</w:p>
        </w:tc>
      </w:tr>
      <w:tr w:rsidR="002C6D67" w:rsidRPr="00A4201D" w:rsidTr="00D00AD8">
        <w:trPr>
          <w:trHeight w:val="81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Sexo:</w:t>
            </w:r>
          </w:p>
          <w:p w:rsidR="005316C4" w:rsidRDefault="005316C4" w:rsidP="009608BD">
            <w:pPr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="002C6D67" w:rsidRPr="00A4201D">
              <w:rPr>
                <w:rFonts w:ascii="Arial" w:eastAsia="BatangChe" w:hAnsi="Arial" w:cs="Arial"/>
                <w:b/>
                <w:sz w:val="20"/>
                <w:szCs w:val="20"/>
              </w:rPr>
              <w:t>feminino</w:t>
            </w:r>
          </w:p>
          <w:p w:rsidR="002C6D67" w:rsidRPr="00A4201D" w:rsidRDefault="005316C4" w:rsidP="00D00AD8">
            <w:pPr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BatangChe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BatangChe" w:hAnsi="Arial" w:cs="Arial"/>
                <w:b/>
                <w:sz w:val="20"/>
                <w:szCs w:val="20"/>
              </w:rPr>
              <w:t xml:space="preserve"> ) </w:t>
            </w:r>
            <w:r w:rsidR="002C6D67" w:rsidRPr="00A4201D">
              <w:rPr>
                <w:rFonts w:ascii="Arial" w:eastAsia="BatangChe" w:hAnsi="Arial" w:cs="Arial"/>
                <w:b/>
                <w:sz w:val="20"/>
                <w:szCs w:val="20"/>
              </w:rPr>
              <w:t>masculino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Nacionalidade:</w:t>
            </w:r>
          </w:p>
          <w:p w:rsidR="002C6D67" w:rsidRPr="00A4201D" w:rsidRDefault="005316C4" w:rsidP="009608BD">
            <w:pPr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r w:rsidR="002C6D67" w:rsidRPr="00A4201D">
              <w:rPr>
                <w:rFonts w:ascii="Arial" w:eastAsia="BatangChe" w:hAnsi="Arial" w:cs="Arial"/>
                <w:b/>
                <w:sz w:val="20"/>
                <w:szCs w:val="20"/>
              </w:rPr>
              <w:t xml:space="preserve"> brasileiro</w:t>
            </w:r>
          </w:p>
          <w:p w:rsidR="002C6D67" w:rsidRPr="00A4201D" w:rsidRDefault="005316C4" w:rsidP="009608BD">
            <w:pPr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="002C6D67" w:rsidRPr="00A4201D">
              <w:rPr>
                <w:rFonts w:ascii="Arial" w:eastAsia="BatangChe" w:hAnsi="Arial" w:cs="Arial"/>
                <w:b/>
                <w:sz w:val="20"/>
                <w:szCs w:val="20"/>
              </w:rPr>
              <w:t>estrangeiro</w:t>
            </w:r>
          </w:p>
        </w:tc>
      </w:tr>
      <w:tr w:rsidR="002C6D67" w:rsidRPr="00A4201D" w:rsidTr="00D00AD8">
        <w:trPr>
          <w:trHeight w:val="97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Default="002C6D67" w:rsidP="00D00AD8">
            <w:pPr>
              <w:snapToGrid w:val="0"/>
              <w:spacing w:after="0" w:line="240" w:lineRule="auto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Data de Nascimento:</w:t>
            </w:r>
          </w:p>
          <w:p w:rsidR="00D00AD8" w:rsidRPr="00A4201D" w:rsidRDefault="00D00AD8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</w:p>
          <w:p w:rsidR="00D00AD8" w:rsidRPr="00A4201D" w:rsidRDefault="00D00AD8" w:rsidP="00D00AD8">
            <w:pPr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>
              <w:rPr>
                <w:rFonts w:ascii="Arial" w:eastAsia="BatangChe" w:hAnsi="Arial" w:cs="Arial"/>
                <w:b/>
                <w:sz w:val="20"/>
                <w:szCs w:val="20"/>
              </w:rPr>
              <w:t>___/___/______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Endereço:</w:t>
            </w:r>
          </w:p>
        </w:tc>
      </w:tr>
      <w:tr w:rsidR="002C6D67" w:rsidRPr="00A4201D" w:rsidTr="00D00AD8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Bairro:</w:t>
            </w:r>
          </w:p>
          <w:p w:rsidR="00D00AD8" w:rsidRPr="00A4201D" w:rsidRDefault="00D00AD8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Caixa Postal:</w:t>
            </w:r>
          </w:p>
        </w:tc>
      </w:tr>
      <w:tr w:rsidR="002C6D67" w:rsidRPr="00A4201D" w:rsidTr="00D00AD8"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Telefone fixo:</w:t>
            </w:r>
          </w:p>
          <w:p w:rsidR="00D00AD8" w:rsidRPr="00A4201D" w:rsidRDefault="00D00AD8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Pr="00A4201D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A4201D">
              <w:rPr>
                <w:rFonts w:ascii="Arial" w:eastAsia="BatangChe" w:hAnsi="Arial" w:cs="Arial"/>
                <w:b/>
                <w:sz w:val="20"/>
                <w:szCs w:val="20"/>
              </w:rPr>
              <w:t>Telefone celular:</w:t>
            </w:r>
          </w:p>
        </w:tc>
      </w:tr>
      <w:tr w:rsidR="002C6D67" w:rsidRPr="00A4201D" w:rsidTr="00D00AD8">
        <w:tc>
          <w:tcPr>
            <w:tcW w:w="9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Default="00674E72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>
              <w:rPr>
                <w:rFonts w:ascii="Arial" w:eastAsia="BatangChe" w:hAnsi="Arial" w:cs="Arial"/>
                <w:b/>
                <w:sz w:val="20"/>
                <w:szCs w:val="20"/>
              </w:rPr>
              <w:t>E</w:t>
            </w:r>
            <w:r w:rsidR="002C6D67" w:rsidRPr="00A4201D">
              <w:rPr>
                <w:rFonts w:ascii="Arial" w:eastAsia="BatangChe" w:hAnsi="Arial" w:cs="Arial"/>
                <w:b/>
                <w:sz w:val="20"/>
                <w:szCs w:val="20"/>
              </w:rPr>
              <w:t>-mail:</w:t>
            </w:r>
          </w:p>
          <w:p w:rsidR="00D00AD8" w:rsidRPr="00A4201D" w:rsidRDefault="00D00AD8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</w:p>
        </w:tc>
      </w:tr>
    </w:tbl>
    <w:p w:rsidR="002C6D67" w:rsidRPr="00A4201D" w:rsidRDefault="002C6D67" w:rsidP="002C6D67">
      <w:p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</w:p>
    <w:p w:rsidR="002C6D67" w:rsidRDefault="00A4201D" w:rsidP="00A4201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t>Formação acadêmica</w:t>
      </w:r>
    </w:p>
    <w:p w:rsidR="00D00AD8" w:rsidRPr="00A4201D" w:rsidRDefault="00D00AD8" w:rsidP="00D00AD8">
      <w:pPr>
        <w:pStyle w:val="PargrafodaLista"/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</w:p>
    <w:tbl>
      <w:tblPr>
        <w:tblW w:w="92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010"/>
      </w:tblGrid>
      <w:tr w:rsidR="002C6D67" w:rsidRPr="00A4201D" w:rsidTr="00A4201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A4201D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  <w:r w:rsidRPr="00A4201D">
              <w:rPr>
                <w:rFonts w:ascii="Arial" w:eastAsia="BatangChe" w:hAnsi="Arial" w:cs="Arial"/>
                <w:b/>
                <w:sz w:val="24"/>
                <w:szCs w:val="24"/>
              </w:rPr>
              <w:t xml:space="preserve">Nome da </w:t>
            </w:r>
            <w:r w:rsidR="002C6D67" w:rsidRPr="00A4201D">
              <w:rPr>
                <w:rFonts w:ascii="Arial" w:eastAsia="BatangChe" w:hAnsi="Arial" w:cs="Arial"/>
                <w:b/>
                <w:sz w:val="24"/>
                <w:szCs w:val="24"/>
              </w:rPr>
              <w:t>Graduação: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</w:p>
          <w:p w:rsidR="00D00AD8" w:rsidRPr="00A4201D" w:rsidRDefault="00D00AD8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</w:p>
        </w:tc>
      </w:tr>
      <w:tr w:rsidR="002C6D67" w:rsidRPr="00A4201D" w:rsidTr="00A4201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67" w:rsidRPr="00A4201D" w:rsidRDefault="00A4201D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  <w:r w:rsidRPr="00A4201D">
              <w:rPr>
                <w:rFonts w:ascii="Arial" w:eastAsia="BatangChe" w:hAnsi="Arial" w:cs="Arial"/>
                <w:b/>
                <w:sz w:val="24"/>
                <w:szCs w:val="24"/>
              </w:rPr>
              <w:t xml:space="preserve">Nome da </w:t>
            </w:r>
            <w:r w:rsidR="002C6D67" w:rsidRPr="00A4201D">
              <w:rPr>
                <w:rFonts w:ascii="Arial" w:eastAsia="BatangChe" w:hAnsi="Arial" w:cs="Arial"/>
                <w:b/>
                <w:sz w:val="24"/>
                <w:szCs w:val="24"/>
              </w:rPr>
              <w:t>Especialização: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Default="002C6D67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</w:p>
          <w:p w:rsidR="00D00AD8" w:rsidRPr="00A4201D" w:rsidRDefault="00D00AD8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</w:p>
        </w:tc>
      </w:tr>
      <w:tr w:rsidR="002C6D67" w:rsidRPr="00A4201D" w:rsidTr="00A4201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67" w:rsidRPr="00A4201D" w:rsidRDefault="00A4201D" w:rsidP="009608BD">
            <w:pPr>
              <w:snapToGrid w:val="0"/>
              <w:spacing w:after="0" w:line="240" w:lineRule="auto"/>
              <w:jc w:val="both"/>
              <w:rPr>
                <w:rFonts w:ascii="Arial" w:eastAsia="BatangChe" w:hAnsi="Arial" w:cs="Arial"/>
                <w:b/>
                <w:sz w:val="24"/>
                <w:szCs w:val="24"/>
              </w:rPr>
            </w:pPr>
            <w:r w:rsidRPr="00A4201D">
              <w:rPr>
                <w:rFonts w:ascii="Arial" w:eastAsia="BatangChe" w:hAnsi="Arial" w:cs="Arial"/>
                <w:b/>
                <w:sz w:val="24"/>
                <w:szCs w:val="24"/>
              </w:rPr>
              <w:t xml:space="preserve">Outra: </w:t>
            </w:r>
          </w:p>
        </w:tc>
      </w:tr>
    </w:tbl>
    <w:p w:rsidR="002C6D67" w:rsidRPr="00D00AD8" w:rsidRDefault="002C6D67" w:rsidP="002C6D67">
      <w:pPr>
        <w:spacing w:after="0" w:line="240" w:lineRule="auto"/>
        <w:jc w:val="both"/>
        <w:rPr>
          <w:rFonts w:ascii="Arial" w:eastAsia="BatangChe" w:hAnsi="Arial" w:cs="Arial"/>
          <w:b/>
          <w:sz w:val="16"/>
          <w:szCs w:val="16"/>
        </w:rPr>
      </w:pPr>
    </w:p>
    <w:p w:rsidR="002C6D67" w:rsidRPr="00A4201D" w:rsidRDefault="002C6D67" w:rsidP="00A4201D">
      <w:pPr>
        <w:pStyle w:val="PargrafodaLista"/>
        <w:numPr>
          <w:ilvl w:val="0"/>
          <w:numId w:val="11"/>
        </w:numPr>
        <w:tabs>
          <w:tab w:val="left" w:pos="142"/>
        </w:tabs>
        <w:spacing w:before="240" w:after="0" w:line="240" w:lineRule="auto"/>
        <w:ind w:left="0" w:firstLine="0"/>
        <w:jc w:val="both"/>
        <w:rPr>
          <w:rFonts w:ascii="Arial" w:eastAsia="BatangChe" w:hAnsi="Arial" w:cs="Arial"/>
          <w:b/>
          <w:sz w:val="24"/>
          <w:szCs w:val="24"/>
        </w:rPr>
      </w:pPr>
      <w:r w:rsidRPr="00A4201D">
        <w:rPr>
          <w:rFonts w:ascii="Arial" w:eastAsia="BatangChe" w:hAnsi="Arial" w:cs="Arial"/>
          <w:b/>
          <w:sz w:val="24"/>
          <w:szCs w:val="24"/>
        </w:rPr>
        <w:t>A concessão de bolsa de estudo é condição indispensável para frequentar o curso?</w:t>
      </w:r>
    </w:p>
    <w:p w:rsidR="00D00AD8" w:rsidRPr="00A4201D" w:rsidRDefault="00D00AD8" w:rsidP="00D00AD8">
      <w:pPr>
        <w:spacing w:after="0" w:line="240" w:lineRule="auto"/>
        <w:ind w:left="720"/>
        <w:jc w:val="both"/>
        <w:rPr>
          <w:rFonts w:ascii="Arial" w:eastAsia="BatangChe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)</w:t>
      </w:r>
      <w:r w:rsidRPr="00A4201D">
        <w:rPr>
          <w:rFonts w:ascii="Arial" w:eastAsia="BatangChe" w:hAnsi="Arial" w:cs="Arial"/>
          <w:b/>
          <w:sz w:val="20"/>
          <w:szCs w:val="20"/>
        </w:rPr>
        <w:t xml:space="preserve"> SIM</w:t>
      </w:r>
      <w:r w:rsidRPr="00A4201D">
        <w:rPr>
          <w:rFonts w:ascii="Arial" w:eastAsia="BatangChe" w:hAnsi="Arial" w:cs="Arial"/>
          <w:b/>
          <w:sz w:val="20"/>
          <w:szCs w:val="20"/>
        </w:rPr>
        <w:tab/>
      </w:r>
      <w:r w:rsidRPr="00A4201D">
        <w:rPr>
          <w:rFonts w:ascii="Arial" w:eastAsia="BatangChe" w:hAnsi="Arial" w:cs="Arial"/>
          <w:b/>
          <w:sz w:val="20"/>
          <w:szCs w:val="20"/>
        </w:rPr>
        <w:tab/>
      </w:r>
      <w:r w:rsidRPr="00A4201D">
        <w:rPr>
          <w:rFonts w:ascii="Arial" w:eastAsia="BatangChe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(    ) </w:t>
      </w:r>
      <w:r w:rsidRPr="00A4201D">
        <w:rPr>
          <w:rFonts w:ascii="Arial" w:eastAsia="BatangChe" w:hAnsi="Arial" w:cs="Arial"/>
          <w:b/>
          <w:sz w:val="20"/>
          <w:szCs w:val="20"/>
        </w:rPr>
        <w:t>NÃO</w:t>
      </w:r>
    </w:p>
    <w:p w:rsidR="002C6D67" w:rsidRPr="00A4201D" w:rsidRDefault="002C6D67" w:rsidP="00A4201D">
      <w:pPr>
        <w:pStyle w:val="PargrafodaLista"/>
        <w:numPr>
          <w:ilvl w:val="0"/>
          <w:numId w:val="11"/>
        </w:numPr>
        <w:tabs>
          <w:tab w:val="left" w:pos="142"/>
        </w:tabs>
        <w:spacing w:before="240" w:after="0" w:line="240" w:lineRule="auto"/>
        <w:ind w:left="0" w:firstLine="0"/>
        <w:jc w:val="both"/>
        <w:rPr>
          <w:rFonts w:ascii="Arial" w:eastAsia="BatangChe" w:hAnsi="Arial" w:cs="Arial"/>
          <w:b/>
          <w:sz w:val="24"/>
          <w:szCs w:val="24"/>
        </w:rPr>
      </w:pPr>
      <w:r w:rsidRPr="00A4201D">
        <w:rPr>
          <w:rFonts w:ascii="Arial" w:eastAsia="BatangChe" w:hAnsi="Arial" w:cs="Arial"/>
          <w:b/>
          <w:sz w:val="24"/>
          <w:szCs w:val="24"/>
        </w:rPr>
        <w:t xml:space="preserve">Possui </w:t>
      </w:r>
      <w:r w:rsidR="00A323DB" w:rsidRPr="00A4201D">
        <w:rPr>
          <w:rFonts w:ascii="Arial" w:eastAsia="BatangChe" w:hAnsi="Arial" w:cs="Arial"/>
          <w:b/>
          <w:sz w:val="24"/>
          <w:szCs w:val="24"/>
        </w:rPr>
        <w:t>vínculo</w:t>
      </w:r>
      <w:r w:rsidRPr="00A4201D">
        <w:rPr>
          <w:rFonts w:ascii="Arial" w:eastAsia="BatangChe" w:hAnsi="Arial" w:cs="Arial"/>
          <w:b/>
          <w:sz w:val="24"/>
          <w:szCs w:val="24"/>
        </w:rPr>
        <w:t xml:space="preserve"> empregatício?</w:t>
      </w:r>
    </w:p>
    <w:p w:rsidR="00D00AD8" w:rsidRDefault="00D00AD8" w:rsidP="00D00AD8">
      <w:pPr>
        <w:spacing w:after="0" w:line="240" w:lineRule="auto"/>
        <w:ind w:left="720"/>
        <w:jc w:val="both"/>
        <w:rPr>
          <w:rFonts w:ascii="Arial" w:eastAsia="BatangChe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)</w:t>
      </w:r>
      <w:r w:rsidRPr="00A4201D">
        <w:rPr>
          <w:rFonts w:ascii="Arial" w:eastAsia="BatangChe" w:hAnsi="Arial" w:cs="Arial"/>
          <w:b/>
          <w:sz w:val="20"/>
          <w:szCs w:val="20"/>
        </w:rPr>
        <w:t xml:space="preserve"> SIM</w:t>
      </w:r>
      <w:r w:rsidRPr="00A4201D">
        <w:rPr>
          <w:rFonts w:ascii="Arial" w:eastAsia="BatangChe" w:hAnsi="Arial" w:cs="Arial"/>
          <w:b/>
          <w:sz w:val="20"/>
          <w:szCs w:val="20"/>
        </w:rPr>
        <w:tab/>
      </w:r>
      <w:r w:rsidRPr="00A4201D">
        <w:rPr>
          <w:rFonts w:ascii="Arial" w:eastAsia="BatangChe" w:hAnsi="Arial" w:cs="Arial"/>
          <w:b/>
          <w:sz w:val="20"/>
          <w:szCs w:val="20"/>
        </w:rPr>
        <w:tab/>
      </w:r>
      <w:r w:rsidRPr="00A4201D">
        <w:rPr>
          <w:rFonts w:ascii="Arial" w:eastAsia="BatangChe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(    ) </w:t>
      </w:r>
      <w:r w:rsidRPr="00A4201D">
        <w:rPr>
          <w:rFonts w:ascii="Arial" w:eastAsia="BatangChe" w:hAnsi="Arial" w:cs="Arial"/>
          <w:b/>
          <w:sz w:val="20"/>
          <w:szCs w:val="20"/>
        </w:rPr>
        <w:t>NÃO</w:t>
      </w:r>
    </w:p>
    <w:p w:rsidR="00D00AD8" w:rsidRPr="00A4201D" w:rsidRDefault="00D00AD8" w:rsidP="00D00AD8">
      <w:pPr>
        <w:spacing w:after="0" w:line="240" w:lineRule="auto"/>
        <w:ind w:left="720"/>
        <w:jc w:val="both"/>
        <w:rPr>
          <w:rFonts w:ascii="Arial" w:eastAsia="BatangChe" w:hAnsi="Arial" w:cs="Arial"/>
          <w:b/>
          <w:sz w:val="20"/>
          <w:szCs w:val="20"/>
        </w:rPr>
      </w:pPr>
    </w:p>
    <w:p w:rsidR="00882B55" w:rsidRDefault="002C6D67" w:rsidP="00A32900">
      <w:p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  <w:r w:rsidRPr="00A4201D">
        <w:rPr>
          <w:rFonts w:ascii="Arial" w:eastAsia="BatangChe" w:hAnsi="Arial" w:cs="Arial"/>
          <w:b/>
          <w:sz w:val="24"/>
          <w:szCs w:val="24"/>
        </w:rPr>
        <w:t>Empresa/Instituição:____________________</w:t>
      </w:r>
      <w:r w:rsidR="005316C4">
        <w:rPr>
          <w:rFonts w:ascii="Arial" w:eastAsia="BatangChe" w:hAnsi="Arial" w:cs="Arial"/>
          <w:b/>
          <w:sz w:val="24"/>
          <w:szCs w:val="24"/>
        </w:rPr>
        <w:t>__________________________</w:t>
      </w:r>
    </w:p>
    <w:p w:rsidR="005316C4" w:rsidRPr="00A4201D" w:rsidRDefault="005316C4" w:rsidP="00A32900">
      <w:p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</w:p>
    <w:p w:rsidR="002C6D67" w:rsidRDefault="002C6D67" w:rsidP="00A32900">
      <w:p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  <w:r w:rsidRPr="00A4201D">
        <w:rPr>
          <w:rFonts w:ascii="Arial" w:eastAsia="BatangChe" w:hAnsi="Arial" w:cs="Arial"/>
          <w:b/>
          <w:sz w:val="24"/>
          <w:szCs w:val="24"/>
        </w:rPr>
        <w:t>Endereço:_____________________________</w:t>
      </w:r>
      <w:r w:rsidR="005316C4">
        <w:rPr>
          <w:rFonts w:ascii="Arial" w:eastAsia="BatangChe" w:hAnsi="Arial" w:cs="Arial"/>
          <w:b/>
          <w:sz w:val="24"/>
          <w:szCs w:val="24"/>
        </w:rPr>
        <w:t>__________________________</w:t>
      </w:r>
    </w:p>
    <w:p w:rsidR="00882B55" w:rsidRPr="00A4201D" w:rsidRDefault="00882B55" w:rsidP="00A32900">
      <w:p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</w:p>
    <w:p w:rsidR="002C6D67" w:rsidRPr="00A4201D" w:rsidRDefault="002C6D67" w:rsidP="002C6D67">
      <w:p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</w:p>
    <w:p w:rsidR="002C6D67" w:rsidRPr="00A4201D" w:rsidRDefault="00A4201D" w:rsidP="002C6D67">
      <w:pPr>
        <w:spacing w:after="0" w:line="240" w:lineRule="auto"/>
        <w:jc w:val="right"/>
        <w:rPr>
          <w:rFonts w:ascii="Arial" w:eastAsia="BatangChe" w:hAnsi="Arial" w:cs="Arial"/>
          <w:b/>
          <w:sz w:val="24"/>
          <w:szCs w:val="24"/>
        </w:rPr>
      </w:pPr>
      <w:r w:rsidRPr="00A4201D">
        <w:rPr>
          <w:rFonts w:ascii="Arial" w:eastAsia="BatangChe" w:hAnsi="Arial" w:cs="Arial"/>
          <w:b/>
          <w:sz w:val="24"/>
          <w:szCs w:val="24"/>
        </w:rPr>
        <w:t>Vitória da Conquista</w:t>
      </w:r>
      <w:r w:rsidR="002C6D67" w:rsidRPr="00A4201D">
        <w:rPr>
          <w:rFonts w:ascii="Arial" w:eastAsia="BatangChe" w:hAnsi="Arial" w:cs="Arial"/>
          <w:b/>
          <w:sz w:val="24"/>
          <w:szCs w:val="24"/>
        </w:rPr>
        <w:t>/BA, __</w:t>
      </w:r>
      <w:r w:rsidRPr="00A4201D">
        <w:rPr>
          <w:rFonts w:ascii="Arial" w:eastAsia="BatangChe" w:hAnsi="Arial" w:cs="Arial"/>
          <w:b/>
          <w:sz w:val="24"/>
          <w:szCs w:val="24"/>
        </w:rPr>
        <w:t>__</w:t>
      </w:r>
      <w:r w:rsidR="002C6D67" w:rsidRPr="00A4201D">
        <w:rPr>
          <w:rFonts w:ascii="Arial" w:eastAsia="BatangChe" w:hAnsi="Arial" w:cs="Arial"/>
          <w:b/>
          <w:sz w:val="24"/>
          <w:szCs w:val="24"/>
        </w:rPr>
        <w:t xml:space="preserve"> de</w:t>
      </w:r>
      <w:r w:rsidRPr="00A4201D">
        <w:rPr>
          <w:rFonts w:ascii="Arial" w:eastAsia="BatangChe" w:hAnsi="Arial" w:cs="Arial"/>
          <w:b/>
          <w:sz w:val="24"/>
          <w:szCs w:val="24"/>
        </w:rPr>
        <w:t>____________</w:t>
      </w:r>
      <w:r w:rsidR="00A27230" w:rsidRPr="00A4201D">
        <w:rPr>
          <w:rFonts w:ascii="Arial" w:eastAsia="BatangChe" w:hAnsi="Arial" w:cs="Arial"/>
          <w:b/>
          <w:sz w:val="24"/>
          <w:szCs w:val="24"/>
        </w:rPr>
        <w:t xml:space="preserve"> </w:t>
      </w:r>
      <w:proofErr w:type="spellStart"/>
      <w:r w:rsidR="00674E72">
        <w:rPr>
          <w:rFonts w:ascii="Arial" w:eastAsia="BatangChe" w:hAnsi="Arial" w:cs="Arial"/>
          <w:b/>
          <w:sz w:val="24"/>
          <w:szCs w:val="24"/>
        </w:rPr>
        <w:t>de</w:t>
      </w:r>
      <w:proofErr w:type="spellEnd"/>
      <w:r w:rsidR="00674E72">
        <w:rPr>
          <w:rFonts w:ascii="Arial" w:eastAsia="BatangChe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C6D67" w:rsidRPr="00A4201D">
        <w:rPr>
          <w:rFonts w:ascii="Arial" w:eastAsia="BatangChe" w:hAnsi="Arial" w:cs="Arial"/>
          <w:b/>
          <w:sz w:val="24"/>
          <w:szCs w:val="24"/>
        </w:rPr>
        <w:t>201</w:t>
      </w:r>
      <w:r w:rsidR="00BF7923">
        <w:rPr>
          <w:rFonts w:ascii="Arial" w:eastAsia="BatangChe" w:hAnsi="Arial" w:cs="Arial"/>
          <w:b/>
          <w:sz w:val="24"/>
          <w:szCs w:val="24"/>
        </w:rPr>
        <w:t>7</w:t>
      </w:r>
      <w:r w:rsidR="002C6D67" w:rsidRPr="00A4201D">
        <w:rPr>
          <w:rFonts w:ascii="Arial" w:eastAsia="BatangChe" w:hAnsi="Arial" w:cs="Arial"/>
          <w:b/>
          <w:sz w:val="24"/>
          <w:szCs w:val="24"/>
        </w:rPr>
        <w:t>.</w:t>
      </w:r>
    </w:p>
    <w:p w:rsidR="002C6D67" w:rsidRPr="00A4201D" w:rsidRDefault="002C6D67" w:rsidP="002C6D67">
      <w:pPr>
        <w:spacing w:after="0" w:line="240" w:lineRule="auto"/>
        <w:jc w:val="right"/>
        <w:rPr>
          <w:rFonts w:ascii="Arial" w:eastAsia="BatangChe" w:hAnsi="Arial" w:cs="Arial"/>
          <w:b/>
          <w:sz w:val="24"/>
          <w:szCs w:val="24"/>
        </w:rPr>
      </w:pPr>
    </w:p>
    <w:p w:rsidR="002C6D67" w:rsidRDefault="002C6D67" w:rsidP="002C6D67">
      <w:pPr>
        <w:pBdr>
          <w:bottom w:val="single" w:sz="8" w:space="1" w:color="000000"/>
        </w:pBdr>
        <w:spacing w:after="0" w:line="240" w:lineRule="auto"/>
        <w:jc w:val="right"/>
        <w:rPr>
          <w:rFonts w:ascii="Arial" w:eastAsia="BatangChe" w:hAnsi="Arial" w:cs="Arial"/>
          <w:b/>
          <w:sz w:val="24"/>
          <w:szCs w:val="24"/>
        </w:rPr>
      </w:pPr>
    </w:p>
    <w:p w:rsidR="00674E72" w:rsidRPr="00A4201D" w:rsidRDefault="00674E72" w:rsidP="002C6D67">
      <w:pPr>
        <w:pBdr>
          <w:bottom w:val="single" w:sz="8" w:space="1" w:color="000000"/>
        </w:pBdr>
        <w:spacing w:after="0" w:line="240" w:lineRule="auto"/>
        <w:jc w:val="right"/>
        <w:rPr>
          <w:rFonts w:ascii="Arial" w:eastAsia="BatangChe" w:hAnsi="Arial" w:cs="Arial"/>
          <w:b/>
          <w:sz w:val="24"/>
          <w:szCs w:val="24"/>
        </w:rPr>
      </w:pPr>
    </w:p>
    <w:p w:rsidR="002C6D67" w:rsidRPr="00A4201D" w:rsidRDefault="002C6D67" w:rsidP="002C6D67">
      <w:pPr>
        <w:spacing w:after="0" w:line="240" w:lineRule="auto"/>
        <w:jc w:val="center"/>
        <w:rPr>
          <w:rFonts w:ascii="Arial" w:eastAsia="BatangChe" w:hAnsi="Arial" w:cs="Arial"/>
          <w:b/>
          <w:sz w:val="24"/>
          <w:szCs w:val="24"/>
        </w:rPr>
      </w:pPr>
      <w:r w:rsidRPr="00A4201D">
        <w:rPr>
          <w:rFonts w:ascii="Arial" w:eastAsia="BatangChe" w:hAnsi="Arial" w:cs="Arial"/>
          <w:b/>
          <w:sz w:val="24"/>
          <w:szCs w:val="24"/>
        </w:rPr>
        <w:t>Assinatura do Candidato</w:t>
      </w:r>
    </w:p>
    <w:p w:rsidR="00CF6B25" w:rsidRPr="00A4201D" w:rsidRDefault="00CF6B25" w:rsidP="00BE5494">
      <w:pPr>
        <w:spacing w:after="0" w:line="240" w:lineRule="auto"/>
        <w:ind w:right="-285"/>
        <w:jc w:val="center"/>
        <w:rPr>
          <w:rFonts w:ascii="Arial" w:eastAsia="BatangChe" w:hAnsi="Arial" w:cs="Arial"/>
          <w:b/>
          <w:sz w:val="24"/>
          <w:szCs w:val="24"/>
        </w:rPr>
      </w:pPr>
    </w:p>
    <w:p w:rsidR="00A11C02" w:rsidRPr="00A4201D" w:rsidRDefault="00BE5494" w:rsidP="00D00AD8">
      <w:pPr>
        <w:spacing w:after="0" w:line="240" w:lineRule="auto"/>
        <w:ind w:right="-285"/>
        <w:jc w:val="center"/>
        <w:rPr>
          <w:rFonts w:ascii="Arial" w:hAnsi="Arial" w:cs="Arial"/>
          <w:szCs w:val="32"/>
        </w:rPr>
      </w:pPr>
      <w:r w:rsidRPr="00D00AD8">
        <w:rPr>
          <w:rFonts w:ascii="Arial" w:eastAsia="BatangChe" w:hAnsi="Arial" w:cs="Arial"/>
          <w:b/>
          <w:color w:val="C00000"/>
        </w:rPr>
        <w:sym w:font="Wingdings 2" w:char="F043"/>
      </w:r>
      <w:r w:rsidR="00CF6B25" w:rsidRPr="00D00AD8">
        <w:rPr>
          <w:rFonts w:ascii="Arial" w:eastAsia="BatangChe" w:hAnsi="Arial" w:cs="Arial"/>
          <w:b/>
          <w:color w:val="C00000"/>
        </w:rPr>
        <w:t xml:space="preserve">Não </w:t>
      </w:r>
      <w:r w:rsidRPr="00D00AD8">
        <w:rPr>
          <w:rFonts w:ascii="Arial" w:eastAsia="BatangChe" w:hAnsi="Arial" w:cs="Arial"/>
          <w:b/>
          <w:color w:val="C00000"/>
        </w:rPr>
        <w:t>se esqueça de</w:t>
      </w:r>
      <w:r w:rsidR="00CF6B25" w:rsidRPr="00D00AD8">
        <w:rPr>
          <w:rFonts w:ascii="Arial" w:eastAsia="BatangChe" w:hAnsi="Arial" w:cs="Arial"/>
          <w:b/>
          <w:color w:val="C00000"/>
        </w:rPr>
        <w:t xml:space="preserve"> converter esta ficha em formato PDF antes de encaminhá-la para efeito de inscrição</w:t>
      </w:r>
    </w:p>
    <w:sectPr w:rsidR="00A11C02" w:rsidRPr="00A4201D" w:rsidSect="00B2157C">
      <w:headerReference w:type="default" r:id="rId8"/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1E" w:rsidRDefault="00E2711E">
      <w:r>
        <w:separator/>
      </w:r>
    </w:p>
  </w:endnote>
  <w:endnote w:type="continuationSeparator" w:id="0">
    <w:p w:rsidR="00E2711E" w:rsidRDefault="00E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C4" w:rsidRDefault="005316C4" w:rsidP="006F5EA4">
    <w:pPr>
      <w:pStyle w:val="Rodap"/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1E" w:rsidRDefault="00E2711E">
      <w:r>
        <w:separator/>
      </w:r>
    </w:p>
  </w:footnote>
  <w:footnote w:type="continuationSeparator" w:id="0">
    <w:p w:rsidR="00E2711E" w:rsidRDefault="00E2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72" w:rsidRDefault="00E2711E" w:rsidP="00674E72">
    <w:pPr>
      <w:tabs>
        <w:tab w:val="left" w:pos="9214"/>
      </w:tabs>
      <w:spacing w:after="0" w:line="240" w:lineRule="auto"/>
      <w:ind w:left="-284" w:right="-425"/>
      <w:jc w:val="center"/>
      <w:rPr>
        <w:b/>
        <w:sz w:val="32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3" o:spid="_x0000_s2050" type="#_x0000_t75" style="position:absolute;left:0;text-align:left;margin-left:-14pt;margin-top:-12.9pt;width:48.2pt;height:61.4pt;z-index:1;visibility:visible">
          <v:imagedata r:id="rId1" o:title=""/>
        </v:shape>
      </w:pict>
    </w:r>
    <w:r w:rsidR="00674E72" w:rsidRPr="00901AD4">
      <w:rPr>
        <w:b/>
        <w:sz w:val="32"/>
        <w:szCs w:val="36"/>
      </w:rPr>
      <w:t>UNIVERSIDADE ESTADUAL DO SUDOESTE DA BAHIA</w:t>
    </w:r>
  </w:p>
  <w:p w:rsidR="005316C4" w:rsidRPr="00674E72" w:rsidRDefault="00674E72" w:rsidP="00674E72">
    <w:pPr>
      <w:tabs>
        <w:tab w:val="left" w:pos="9214"/>
      </w:tabs>
      <w:spacing w:after="0" w:line="240" w:lineRule="auto"/>
      <w:ind w:left="-284" w:right="-425"/>
      <w:jc w:val="center"/>
      <w:rPr>
        <w:b/>
        <w:sz w:val="32"/>
        <w:szCs w:val="36"/>
      </w:rPr>
    </w:pPr>
    <w:r w:rsidRPr="00A4201D">
      <w:rPr>
        <w:rFonts w:ascii="Arial" w:eastAsia="BatangChe" w:hAnsi="Arial" w:cs="Arial"/>
        <w:b/>
        <w:szCs w:val="16"/>
      </w:rPr>
      <w:t>PROGRAMA DE PÓS-GRADUAÇÃO EM ENSINO</w:t>
    </w:r>
  </w:p>
  <w:p w:rsidR="005316C4" w:rsidRPr="00A4201D" w:rsidRDefault="00674E72" w:rsidP="00674E72">
    <w:pPr>
      <w:tabs>
        <w:tab w:val="left" w:pos="9214"/>
      </w:tabs>
      <w:spacing w:after="0" w:line="240" w:lineRule="auto"/>
      <w:ind w:left="-284" w:right="-425"/>
      <w:jc w:val="center"/>
      <w:rPr>
        <w:rFonts w:ascii="Arial" w:eastAsia="BatangChe" w:hAnsi="Arial" w:cs="Arial"/>
        <w:b/>
        <w:szCs w:val="16"/>
      </w:rPr>
    </w:pPr>
    <w:r w:rsidRPr="00A4201D">
      <w:rPr>
        <w:rFonts w:ascii="Arial" w:eastAsia="BatangChe" w:hAnsi="Arial" w:cs="Arial"/>
        <w:b/>
        <w:szCs w:val="16"/>
      </w:rPr>
      <w:t>MESTRADO ACADÊMICO</w:t>
    </w:r>
  </w:p>
  <w:p w:rsidR="005316C4" w:rsidRPr="00B2157C" w:rsidRDefault="005316C4" w:rsidP="00B215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4AF2F7A"/>
    <w:multiLevelType w:val="hybridMultilevel"/>
    <w:tmpl w:val="29A61ECE"/>
    <w:lvl w:ilvl="0" w:tplc="6FAEE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7C"/>
    <w:rsid w:val="00076F5A"/>
    <w:rsid w:val="000D5B7E"/>
    <w:rsid w:val="0013432C"/>
    <w:rsid w:val="001B1ED0"/>
    <w:rsid w:val="001C6F43"/>
    <w:rsid w:val="001F6BA0"/>
    <w:rsid w:val="001F7E37"/>
    <w:rsid w:val="00202E06"/>
    <w:rsid w:val="00235073"/>
    <w:rsid w:val="0025068B"/>
    <w:rsid w:val="00276E6D"/>
    <w:rsid w:val="002A0E1F"/>
    <w:rsid w:val="002B000B"/>
    <w:rsid w:val="002C6D67"/>
    <w:rsid w:val="00311AE8"/>
    <w:rsid w:val="00317962"/>
    <w:rsid w:val="003374FD"/>
    <w:rsid w:val="0035107F"/>
    <w:rsid w:val="004068C3"/>
    <w:rsid w:val="004803C8"/>
    <w:rsid w:val="0049663E"/>
    <w:rsid w:val="005316C4"/>
    <w:rsid w:val="0053441F"/>
    <w:rsid w:val="00581404"/>
    <w:rsid w:val="00583DFE"/>
    <w:rsid w:val="005C209C"/>
    <w:rsid w:val="005F6FE3"/>
    <w:rsid w:val="00631AD5"/>
    <w:rsid w:val="00654E32"/>
    <w:rsid w:val="006641BB"/>
    <w:rsid w:val="00674E72"/>
    <w:rsid w:val="0069045B"/>
    <w:rsid w:val="006A41B6"/>
    <w:rsid w:val="006C6720"/>
    <w:rsid w:val="006D013C"/>
    <w:rsid w:val="006F30A8"/>
    <w:rsid w:val="006F5EA4"/>
    <w:rsid w:val="00705164"/>
    <w:rsid w:val="007D3EA8"/>
    <w:rsid w:val="007E313D"/>
    <w:rsid w:val="007E44DA"/>
    <w:rsid w:val="00806E7C"/>
    <w:rsid w:val="00816C9E"/>
    <w:rsid w:val="00861C7B"/>
    <w:rsid w:val="00882B55"/>
    <w:rsid w:val="008B0D0E"/>
    <w:rsid w:val="00907A42"/>
    <w:rsid w:val="009573D3"/>
    <w:rsid w:val="009608BD"/>
    <w:rsid w:val="009945F7"/>
    <w:rsid w:val="009A7F10"/>
    <w:rsid w:val="009E2860"/>
    <w:rsid w:val="009F3F70"/>
    <w:rsid w:val="009F43DD"/>
    <w:rsid w:val="00A0400F"/>
    <w:rsid w:val="00A11C02"/>
    <w:rsid w:val="00A27230"/>
    <w:rsid w:val="00A323DB"/>
    <w:rsid w:val="00A32900"/>
    <w:rsid w:val="00A34C0D"/>
    <w:rsid w:val="00A40D39"/>
    <w:rsid w:val="00A4201D"/>
    <w:rsid w:val="00AB34B7"/>
    <w:rsid w:val="00AB6FC8"/>
    <w:rsid w:val="00AD6ED7"/>
    <w:rsid w:val="00B2157C"/>
    <w:rsid w:val="00B442DC"/>
    <w:rsid w:val="00B44A15"/>
    <w:rsid w:val="00B463D0"/>
    <w:rsid w:val="00B7177C"/>
    <w:rsid w:val="00B83522"/>
    <w:rsid w:val="00B83CA1"/>
    <w:rsid w:val="00BB54B2"/>
    <w:rsid w:val="00BC53BF"/>
    <w:rsid w:val="00BE5494"/>
    <w:rsid w:val="00BF7923"/>
    <w:rsid w:val="00CA4039"/>
    <w:rsid w:val="00CC74AF"/>
    <w:rsid w:val="00CE18F0"/>
    <w:rsid w:val="00CF6B25"/>
    <w:rsid w:val="00D00AD8"/>
    <w:rsid w:val="00D12898"/>
    <w:rsid w:val="00D14F0F"/>
    <w:rsid w:val="00D2395B"/>
    <w:rsid w:val="00D27E53"/>
    <w:rsid w:val="00D3314B"/>
    <w:rsid w:val="00D972A9"/>
    <w:rsid w:val="00DA54D8"/>
    <w:rsid w:val="00E2711E"/>
    <w:rsid w:val="00E96AEB"/>
    <w:rsid w:val="00EF1B16"/>
    <w:rsid w:val="00F12940"/>
    <w:rsid w:val="00F60085"/>
    <w:rsid w:val="00F62064"/>
    <w:rsid w:val="00F820F1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5773B3B-544B-4AF2-A8F9-A3A8E5F9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177C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CabealhoChar">
    <w:name w:val="Cabeçalho Char"/>
    <w:link w:val="Cabealho"/>
    <w:locked/>
    <w:rsid w:val="00B7177C"/>
    <w:rPr>
      <w:rFonts w:ascii="Calibri" w:hAnsi="Calibri"/>
      <w:sz w:val="22"/>
      <w:szCs w:val="22"/>
      <w:lang w:val="pt-BR" w:eastAsia="en-US" w:bidi="ar-SA"/>
    </w:rPr>
  </w:style>
  <w:style w:type="character" w:styleId="Forte">
    <w:name w:val="Strong"/>
    <w:qFormat/>
    <w:rsid w:val="00B7177C"/>
    <w:rPr>
      <w:rFonts w:cs="Times New Roman"/>
      <w:b/>
      <w:bCs/>
    </w:rPr>
  </w:style>
  <w:style w:type="paragraph" w:styleId="Rodap">
    <w:name w:val="footer"/>
    <w:basedOn w:val="Normal"/>
    <w:rsid w:val="006F5EA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654E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F30A8"/>
    <w:rPr>
      <w:color w:val="000080"/>
      <w:u w:val="single"/>
    </w:rPr>
  </w:style>
  <w:style w:type="paragraph" w:styleId="PargrafodaLista">
    <w:name w:val="List Paragraph"/>
    <w:basedOn w:val="Normal"/>
    <w:qFormat/>
    <w:rsid w:val="002C6D67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016577-DCD0-488E-A482-98CDD0DB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SUDOESTE DA BAHIA</vt:lpstr>
    </vt:vector>
  </TitlesOfParts>
  <Company>Hewlett-Packard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SUDOESTE DA BAHIA</dc:title>
  <dc:subject/>
  <dc:creator>LEBIO</dc:creator>
  <cp:keywords/>
  <cp:lastModifiedBy>Allisianne</cp:lastModifiedBy>
  <cp:revision>3</cp:revision>
  <cp:lastPrinted>2011-08-22T21:01:00Z</cp:lastPrinted>
  <dcterms:created xsi:type="dcterms:W3CDTF">2017-01-24T00:28:00Z</dcterms:created>
  <dcterms:modified xsi:type="dcterms:W3CDTF">2017-01-31T01:22:00Z</dcterms:modified>
</cp:coreProperties>
</file>